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8" w:type="dxa"/>
        <w:tblCellMar>
          <w:left w:w="0" w:type="dxa"/>
          <w:right w:w="0" w:type="dxa"/>
        </w:tblCellMar>
        <w:tblLook w:val="0000"/>
      </w:tblPr>
      <w:tblGrid>
        <w:gridCol w:w="4536"/>
        <w:gridCol w:w="5814"/>
      </w:tblGrid>
      <w:tr w:rsidR="00C2548D" w:rsidRPr="00653984" w:rsidTr="00E7632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5E8" w:rsidRPr="00653984" w:rsidRDefault="002575E8" w:rsidP="000E093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653984">
              <w:rPr>
                <w:rStyle w:val="Strong"/>
                <w:sz w:val="26"/>
                <w:szCs w:val="26"/>
              </w:rPr>
              <w:t xml:space="preserve">CÔNG TY TNHH </w:t>
            </w:r>
            <w:r w:rsidR="00846D68">
              <w:rPr>
                <w:rStyle w:val="Strong"/>
                <w:sz w:val="26"/>
                <w:szCs w:val="26"/>
              </w:rPr>
              <w:t>ABC</w:t>
            </w:r>
          </w:p>
          <w:p w:rsidR="00C2548D" w:rsidRPr="00653984" w:rsidRDefault="00C2548D" w:rsidP="000E0935">
            <w:pPr>
              <w:tabs>
                <w:tab w:val="left" w:pos="9600"/>
              </w:tabs>
              <w:jc w:val="center"/>
              <w:rPr>
                <w:sz w:val="26"/>
                <w:szCs w:val="26"/>
              </w:rPr>
            </w:pPr>
            <w:r w:rsidRPr="00653984">
              <w:rPr>
                <w:sz w:val="26"/>
                <w:szCs w:val="26"/>
              </w:rPr>
              <w:t>-------------------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48D" w:rsidRPr="00653984" w:rsidRDefault="00C2548D" w:rsidP="000E0935">
            <w:pPr>
              <w:tabs>
                <w:tab w:val="left" w:pos="9600"/>
              </w:tabs>
              <w:jc w:val="center"/>
              <w:rPr>
                <w:sz w:val="26"/>
                <w:szCs w:val="26"/>
              </w:rPr>
            </w:pPr>
            <w:r w:rsidRPr="00653984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5398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2548D" w:rsidRPr="00653984" w:rsidRDefault="00C2548D" w:rsidP="000E0935">
            <w:pPr>
              <w:tabs>
                <w:tab w:val="left" w:pos="9600"/>
              </w:tabs>
              <w:ind w:hanging="2"/>
              <w:jc w:val="center"/>
              <w:rPr>
                <w:sz w:val="26"/>
                <w:szCs w:val="26"/>
              </w:rPr>
            </w:pPr>
            <w:r w:rsidRPr="00653984">
              <w:rPr>
                <w:bCs/>
                <w:sz w:val="26"/>
                <w:szCs w:val="26"/>
              </w:rPr>
              <w:t>Độc lập - Tự do - Hạnh phúc</w:t>
            </w:r>
          </w:p>
          <w:p w:rsidR="00C2548D" w:rsidRPr="00653984" w:rsidRDefault="00C2548D" w:rsidP="000E0935">
            <w:pPr>
              <w:tabs>
                <w:tab w:val="left" w:pos="9600"/>
              </w:tabs>
              <w:ind w:hanging="2"/>
              <w:jc w:val="center"/>
              <w:rPr>
                <w:sz w:val="26"/>
                <w:szCs w:val="26"/>
              </w:rPr>
            </w:pPr>
            <w:r w:rsidRPr="00653984">
              <w:rPr>
                <w:sz w:val="26"/>
                <w:szCs w:val="26"/>
              </w:rPr>
              <w:t>-------------------------</w:t>
            </w:r>
          </w:p>
        </w:tc>
      </w:tr>
      <w:tr w:rsidR="000E0935" w:rsidRPr="00653984" w:rsidTr="00E76328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35" w:rsidRPr="00653984" w:rsidRDefault="000E0935" w:rsidP="000E093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6"/>
                <w:szCs w:val="26"/>
              </w:rPr>
            </w:pPr>
            <w:r w:rsidRPr="00653984">
              <w:rPr>
                <w:sz w:val="26"/>
                <w:szCs w:val="26"/>
              </w:rPr>
              <w:t>Số: ……/BB-K</w:t>
            </w:r>
            <w:r>
              <w:rPr>
                <w:sz w:val="26"/>
                <w:szCs w:val="26"/>
              </w:rPr>
              <w:t>K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35" w:rsidRPr="00653984" w:rsidRDefault="000E0935" w:rsidP="000E0935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2548D" w:rsidRPr="00653984" w:rsidRDefault="00C2548D" w:rsidP="00D829FB">
      <w:pPr>
        <w:rPr>
          <w:sz w:val="26"/>
          <w:szCs w:val="26"/>
        </w:rPr>
      </w:pPr>
    </w:p>
    <w:p w:rsidR="00C2548D" w:rsidRPr="00C00E4F" w:rsidRDefault="00C2548D" w:rsidP="00D829FB">
      <w:pPr>
        <w:jc w:val="center"/>
        <w:outlineLvl w:val="0"/>
        <w:rPr>
          <w:b/>
          <w:iCs/>
          <w:sz w:val="32"/>
          <w:szCs w:val="28"/>
        </w:rPr>
      </w:pPr>
      <w:r w:rsidRPr="00C00E4F">
        <w:rPr>
          <w:b/>
          <w:iCs/>
          <w:sz w:val="32"/>
          <w:szCs w:val="28"/>
        </w:rPr>
        <w:t xml:space="preserve">BIÊN BẢN HỌP  HỘI ĐỒNG </w:t>
      </w:r>
      <w:r w:rsidR="00E872EB" w:rsidRPr="00C00E4F">
        <w:rPr>
          <w:b/>
          <w:iCs/>
          <w:sz w:val="32"/>
          <w:szCs w:val="28"/>
        </w:rPr>
        <w:t>THÀNH VIÊN</w:t>
      </w:r>
    </w:p>
    <w:p w:rsidR="000E0935" w:rsidRDefault="000E0935" w:rsidP="00D829FB">
      <w:pPr>
        <w:jc w:val="center"/>
        <w:outlineLvl w:val="0"/>
        <w:rPr>
          <w:b/>
          <w:iCs/>
          <w:sz w:val="28"/>
          <w:szCs w:val="28"/>
        </w:rPr>
      </w:pPr>
    </w:p>
    <w:p w:rsidR="00C2548D" w:rsidRPr="00653984" w:rsidRDefault="00C2548D" w:rsidP="00D829FB">
      <w:pPr>
        <w:jc w:val="both"/>
        <w:rPr>
          <w:sz w:val="26"/>
          <w:szCs w:val="26"/>
        </w:rPr>
      </w:pPr>
      <w:r w:rsidRPr="00653984">
        <w:rPr>
          <w:sz w:val="26"/>
          <w:szCs w:val="26"/>
        </w:rPr>
        <w:t xml:space="preserve">Hôm nay, </w:t>
      </w:r>
      <w:r w:rsidR="00846D68">
        <w:rPr>
          <w:sz w:val="26"/>
          <w:szCs w:val="26"/>
        </w:rPr>
        <w:t xml:space="preserve">vào lúc 9 giờ 00 ngày         /       /         </w:t>
      </w:r>
      <w:r w:rsidRPr="00653984">
        <w:rPr>
          <w:sz w:val="26"/>
          <w:szCs w:val="26"/>
        </w:rPr>
        <w:t xml:space="preserve">, tại trụ sở </w:t>
      </w:r>
      <w:r w:rsidRPr="008E68BA">
        <w:rPr>
          <w:bCs/>
          <w:sz w:val="26"/>
          <w:szCs w:val="26"/>
        </w:rPr>
        <w:t>Công ty TNHH</w:t>
      </w:r>
      <w:r w:rsidR="00653984" w:rsidRPr="008E68BA">
        <w:rPr>
          <w:bCs/>
          <w:sz w:val="26"/>
          <w:szCs w:val="26"/>
        </w:rPr>
        <w:t xml:space="preserve"> </w:t>
      </w:r>
      <w:r w:rsidR="00846D68">
        <w:rPr>
          <w:bCs/>
          <w:sz w:val="26"/>
          <w:szCs w:val="26"/>
        </w:rPr>
        <w:t>ABC</w:t>
      </w:r>
      <w:r w:rsidRPr="008E68BA">
        <w:rPr>
          <w:bCs/>
          <w:sz w:val="26"/>
          <w:szCs w:val="26"/>
        </w:rPr>
        <w:t>,</w:t>
      </w:r>
      <w:r w:rsidRPr="00653984">
        <w:rPr>
          <w:b/>
          <w:bCs/>
          <w:sz w:val="26"/>
          <w:szCs w:val="26"/>
        </w:rPr>
        <w:t xml:space="preserve"> </w:t>
      </w:r>
      <w:r w:rsidRPr="00653984">
        <w:rPr>
          <w:sz w:val="26"/>
          <w:szCs w:val="26"/>
        </w:rPr>
        <w:t>địa chỉ</w:t>
      </w:r>
      <w:r w:rsidR="00BE5410">
        <w:rPr>
          <w:sz w:val="26"/>
          <w:szCs w:val="26"/>
        </w:rPr>
        <w:t xml:space="preserve"> </w:t>
      </w:r>
      <w:r w:rsidR="00BE5410" w:rsidRPr="00BE5410">
        <w:rPr>
          <w:color w:val="000000"/>
          <w:sz w:val="26"/>
          <w:szCs w:val="26"/>
        </w:rPr>
        <w:t xml:space="preserve">462 Nguyễn Tất Thành, Phường 18, Quận 4, </w:t>
      </w:r>
      <w:r w:rsidR="00BE5410" w:rsidRPr="00BE5410">
        <w:rPr>
          <w:sz w:val="26"/>
          <w:szCs w:val="26"/>
        </w:rPr>
        <w:t>T</w:t>
      </w:r>
      <w:r w:rsidR="00D829FB">
        <w:rPr>
          <w:sz w:val="26"/>
          <w:szCs w:val="26"/>
        </w:rPr>
        <w:t>P.</w:t>
      </w:r>
      <w:r w:rsidR="00BE5410" w:rsidRPr="00BE5410">
        <w:rPr>
          <w:sz w:val="26"/>
          <w:szCs w:val="26"/>
        </w:rPr>
        <w:t>Hồ Chí Minh</w:t>
      </w:r>
      <w:r w:rsidRPr="00BE5410">
        <w:rPr>
          <w:sz w:val="26"/>
          <w:szCs w:val="26"/>
        </w:rPr>
        <w:t>.</w:t>
      </w:r>
      <w:r w:rsidRPr="00653984">
        <w:rPr>
          <w:sz w:val="26"/>
          <w:szCs w:val="26"/>
        </w:rPr>
        <w:t xml:space="preserve"> Chúng tôi tiến hành họp Hội đồng thành viên như sau:</w:t>
      </w:r>
    </w:p>
    <w:p w:rsidR="000E0935" w:rsidRDefault="000E0935" w:rsidP="00D829FB">
      <w:pPr>
        <w:jc w:val="both"/>
        <w:rPr>
          <w:sz w:val="26"/>
          <w:szCs w:val="26"/>
        </w:rPr>
      </w:pPr>
    </w:p>
    <w:p w:rsidR="00C2548D" w:rsidRDefault="00C2548D" w:rsidP="00D829FB">
      <w:pPr>
        <w:jc w:val="both"/>
        <w:rPr>
          <w:sz w:val="26"/>
          <w:szCs w:val="26"/>
        </w:rPr>
      </w:pPr>
      <w:r w:rsidRPr="00653984">
        <w:rPr>
          <w:sz w:val="26"/>
          <w:szCs w:val="26"/>
        </w:rPr>
        <w:t>Thành phần tham dự cuộc họp</w:t>
      </w:r>
      <w:r w:rsidR="00D829FB">
        <w:rPr>
          <w:sz w:val="26"/>
          <w:szCs w:val="26"/>
        </w:rPr>
        <w:t xml:space="preserve"> gồm</w:t>
      </w:r>
      <w:r w:rsidRPr="00653984">
        <w:rPr>
          <w:sz w:val="26"/>
          <w:szCs w:val="26"/>
        </w:rPr>
        <w:t>:</w:t>
      </w:r>
    </w:p>
    <w:p w:rsidR="00D829FB" w:rsidRPr="00653984" w:rsidRDefault="00D829FB" w:rsidP="00D829FB">
      <w:pPr>
        <w:jc w:val="both"/>
        <w:rPr>
          <w:sz w:val="26"/>
          <w:szCs w:val="26"/>
        </w:rPr>
      </w:pPr>
    </w:p>
    <w:p w:rsidR="00C2548D" w:rsidRPr="00653984" w:rsidRDefault="00C2548D" w:rsidP="000E0935">
      <w:pPr>
        <w:numPr>
          <w:ilvl w:val="0"/>
          <w:numId w:val="36"/>
        </w:numPr>
        <w:ind w:left="357" w:hanging="357"/>
        <w:outlineLvl w:val="0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 xml:space="preserve">Ông </w:t>
      </w:r>
      <w:r w:rsidR="002575E8" w:rsidRPr="00653984">
        <w:rPr>
          <w:b/>
          <w:sz w:val="26"/>
          <w:szCs w:val="26"/>
          <w:lang w:val="pt-BR"/>
        </w:rPr>
        <w:t>Nguyễn</w:t>
      </w:r>
      <w:r w:rsidR="00BE5410">
        <w:rPr>
          <w:b/>
          <w:sz w:val="26"/>
          <w:szCs w:val="26"/>
          <w:lang w:val="pt-BR"/>
        </w:rPr>
        <w:t xml:space="preserve"> Tấn </w:t>
      </w:r>
      <w:r w:rsidR="00846D68">
        <w:rPr>
          <w:b/>
          <w:sz w:val="26"/>
          <w:szCs w:val="26"/>
          <w:lang w:val="pt-BR"/>
        </w:rPr>
        <w:t>A</w:t>
      </w:r>
      <w:r w:rsidRPr="00653984">
        <w:rPr>
          <w:sz w:val="26"/>
          <w:szCs w:val="26"/>
          <w:lang w:val="pt-BR"/>
        </w:rPr>
        <w:t xml:space="preserve">; sở hữu </w:t>
      </w:r>
      <w:r w:rsidR="00BE5410">
        <w:rPr>
          <w:sz w:val="26"/>
          <w:szCs w:val="26"/>
          <w:lang w:val="pt-BR"/>
        </w:rPr>
        <w:t>8</w:t>
      </w:r>
      <w:r w:rsidR="002575E8" w:rsidRPr="00653984">
        <w:rPr>
          <w:sz w:val="26"/>
          <w:szCs w:val="26"/>
          <w:lang w:val="pt-BR"/>
        </w:rPr>
        <w:t>00</w:t>
      </w:r>
      <w:r w:rsidRPr="00653984">
        <w:rPr>
          <w:sz w:val="26"/>
          <w:szCs w:val="26"/>
          <w:lang w:val="pt-BR"/>
        </w:rPr>
        <w:t xml:space="preserve">.000.000 đồng vốn góp,chiếm </w:t>
      </w:r>
      <w:r w:rsidR="00BE5410">
        <w:rPr>
          <w:sz w:val="26"/>
          <w:szCs w:val="26"/>
          <w:lang w:val="pt-BR"/>
        </w:rPr>
        <w:t>80</w:t>
      </w:r>
      <w:r w:rsidRPr="00653984">
        <w:rPr>
          <w:sz w:val="26"/>
          <w:szCs w:val="26"/>
          <w:lang w:val="pt-BR"/>
        </w:rPr>
        <w:t xml:space="preserve">% vốn  điều lệ </w:t>
      </w:r>
    </w:p>
    <w:p w:rsidR="00C2548D" w:rsidRPr="00653984" w:rsidRDefault="00C2548D" w:rsidP="000E0935">
      <w:pPr>
        <w:spacing w:after="120"/>
        <w:ind w:firstLine="357"/>
        <w:outlineLvl w:val="0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>Là chủ tịch Hội đồng thành viên – chủ tọa cuộc họp;</w:t>
      </w:r>
    </w:p>
    <w:p w:rsidR="00C2548D" w:rsidRPr="00653984" w:rsidRDefault="00BE5410" w:rsidP="000E0935">
      <w:pPr>
        <w:numPr>
          <w:ilvl w:val="0"/>
          <w:numId w:val="36"/>
        </w:numPr>
        <w:ind w:left="357" w:hanging="357"/>
        <w:outlineLvl w:val="0"/>
        <w:rPr>
          <w:sz w:val="26"/>
          <w:szCs w:val="26"/>
          <w:lang w:val="pt-BR"/>
        </w:rPr>
      </w:pPr>
      <w:r>
        <w:rPr>
          <w:rStyle w:val="apple-style-span"/>
          <w:sz w:val="26"/>
          <w:szCs w:val="26"/>
          <w:lang w:val="pt-BR"/>
        </w:rPr>
        <w:t xml:space="preserve">Ông </w:t>
      </w:r>
      <w:r w:rsidRPr="00BE5410">
        <w:rPr>
          <w:rStyle w:val="apple-style-span"/>
          <w:b/>
          <w:sz w:val="26"/>
          <w:szCs w:val="26"/>
          <w:lang w:val="pt-BR"/>
        </w:rPr>
        <w:t xml:space="preserve">Nguyễn Nhựt </w:t>
      </w:r>
      <w:r w:rsidR="00846D68">
        <w:rPr>
          <w:rStyle w:val="apple-style-span"/>
          <w:b/>
          <w:sz w:val="26"/>
          <w:szCs w:val="26"/>
          <w:lang w:val="pt-BR"/>
        </w:rPr>
        <w:t>B</w:t>
      </w:r>
      <w:r w:rsidR="00C2548D" w:rsidRPr="00653984">
        <w:rPr>
          <w:rStyle w:val="apple-style-span"/>
          <w:sz w:val="26"/>
          <w:szCs w:val="26"/>
          <w:lang w:val="pt-BR"/>
        </w:rPr>
        <w:t>;</w:t>
      </w:r>
      <w:r w:rsidR="00C2548D" w:rsidRPr="00653984">
        <w:rPr>
          <w:rStyle w:val="apple-style-span"/>
          <w:b/>
          <w:sz w:val="26"/>
          <w:szCs w:val="26"/>
          <w:lang w:val="pt-BR"/>
        </w:rPr>
        <w:t xml:space="preserve"> </w:t>
      </w:r>
      <w:r w:rsidR="003D436F">
        <w:rPr>
          <w:sz w:val="26"/>
          <w:szCs w:val="26"/>
          <w:lang w:val="pt-BR"/>
        </w:rPr>
        <w:t>sở hữu 15</w:t>
      </w:r>
      <w:r w:rsidR="00C2548D" w:rsidRPr="00653984">
        <w:rPr>
          <w:sz w:val="26"/>
          <w:szCs w:val="26"/>
          <w:lang w:val="pt-BR"/>
        </w:rPr>
        <w:t>0</w:t>
      </w:r>
      <w:r w:rsidR="002575E8" w:rsidRPr="00653984">
        <w:rPr>
          <w:sz w:val="26"/>
          <w:szCs w:val="26"/>
          <w:lang w:val="pt-BR"/>
        </w:rPr>
        <w:t>.000</w:t>
      </w:r>
      <w:r w:rsidR="00C2548D" w:rsidRPr="00653984">
        <w:rPr>
          <w:sz w:val="26"/>
          <w:szCs w:val="26"/>
          <w:lang w:val="pt-BR"/>
        </w:rPr>
        <w:t>.000 đồng vốn góp</w:t>
      </w:r>
      <w:r w:rsidR="00555120" w:rsidRPr="00653984">
        <w:rPr>
          <w:sz w:val="26"/>
          <w:szCs w:val="26"/>
          <w:lang w:val="pt-BR"/>
        </w:rPr>
        <w:t xml:space="preserve">, </w:t>
      </w:r>
      <w:r w:rsidR="00C2548D" w:rsidRPr="00653984">
        <w:rPr>
          <w:sz w:val="26"/>
          <w:szCs w:val="26"/>
          <w:lang w:val="pt-BR"/>
        </w:rPr>
        <w:t xml:space="preserve">chiếm </w:t>
      </w:r>
      <w:r w:rsidR="003D436F">
        <w:rPr>
          <w:sz w:val="26"/>
          <w:szCs w:val="26"/>
          <w:lang w:val="pt-BR"/>
        </w:rPr>
        <w:t>15</w:t>
      </w:r>
      <w:r w:rsidR="00C2548D" w:rsidRPr="00653984">
        <w:rPr>
          <w:sz w:val="26"/>
          <w:szCs w:val="26"/>
          <w:lang w:val="pt-BR"/>
        </w:rPr>
        <w:t>% vốn điều lệ</w:t>
      </w:r>
    </w:p>
    <w:p w:rsidR="00C2548D" w:rsidRDefault="00C2548D" w:rsidP="000E0935">
      <w:pPr>
        <w:spacing w:after="120"/>
        <w:ind w:firstLine="357"/>
        <w:outlineLvl w:val="0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 xml:space="preserve">Là thành viên </w:t>
      </w:r>
    </w:p>
    <w:p w:rsidR="003D436F" w:rsidRPr="00653984" w:rsidRDefault="003D436F" w:rsidP="000E0935">
      <w:pPr>
        <w:numPr>
          <w:ilvl w:val="0"/>
          <w:numId w:val="36"/>
        </w:numPr>
        <w:ind w:left="357" w:hanging="357"/>
        <w:outlineLvl w:val="0"/>
        <w:rPr>
          <w:sz w:val="26"/>
          <w:szCs w:val="26"/>
          <w:lang w:val="pt-BR"/>
        </w:rPr>
      </w:pPr>
      <w:r>
        <w:rPr>
          <w:rStyle w:val="apple-style-span"/>
          <w:sz w:val="26"/>
          <w:szCs w:val="26"/>
          <w:lang w:val="pt-BR"/>
        </w:rPr>
        <w:t xml:space="preserve">Bà </w:t>
      </w:r>
      <w:r w:rsidRPr="003D436F">
        <w:rPr>
          <w:rStyle w:val="apple-style-span"/>
          <w:b/>
          <w:sz w:val="26"/>
          <w:szCs w:val="26"/>
          <w:lang w:val="pt-BR"/>
        </w:rPr>
        <w:t xml:space="preserve">Phan Thị Kiều Ánh </w:t>
      </w:r>
      <w:r w:rsidR="00846D68">
        <w:rPr>
          <w:rStyle w:val="apple-style-span"/>
          <w:b/>
          <w:sz w:val="26"/>
          <w:szCs w:val="26"/>
          <w:lang w:val="pt-BR"/>
        </w:rPr>
        <w:t>C</w:t>
      </w:r>
      <w:r w:rsidRPr="00653984">
        <w:rPr>
          <w:rStyle w:val="apple-style-span"/>
          <w:sz w:val="26"/>
          <w:szCs w:val="26"/>
          <w:lang w:val="pt-BR"/>
        </w:rPr>
        <w:t>;</w:t>
      </w:r>
      <w:r w:rsidRPr="00653984">
        <w:rPr>
          <w:rStyle w:val="apple-style-span"/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sở hữu 5</w:t>
      </w:r>
      <w:r w:rsidRPr="00653984">
        <w:rPr>
          <w:sz w:val="26"/>
          <w:szCs w:val="26"/>
          <w:lang w:val="pt-BR"/>
        </w:rPr>
        <w:t xml:space="preserve">0.000.000 đồng vốn góp, chiếm </w:t>
      </w:r>
      <w:r>
        <w:rPr>
          <w:sz w:val="26"/>
          <w:szCs w:val="26"/>
          <w:lang w:val="pt-BR"/>
        </w:rPr>
        <w:t>5</w:t>
      </w:r>
      <w:r w:rsidRPr="00653984">
        <w:rPr>
          <w:sz w:val="26"/>
          <w:szCs w:val="26"/>
          <w:lang w:val="pt-BR"/>
        </w:rPr>
        <w:t>% vốn điều lệ</w:t>
      </w:r>
    </w:p>
    <w:p w:rsidR="003D436F" w:rsidRDefault="003D436F" w:rsidP="000E0935">
      <w:pPr>
        <w:ind w:firstLine="357"/>
        <w:outlineLvl w:val="0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>Là thành viên – thư ký cuộc họp;</w:t>
      </w:r>
    </w:p>
    <w:p w:rsidR="00C2548D" w:rsidRPr="00653984" w:rsidRDefault="00C2548D" w:rsidP="000E0935">
      <w:pPr>
        <w:tabs>
          <w:tab w:val="left" w:pos="9600"/>
        </w:tabs>
        <w:rPr>
          <w:b/>
          <w:sz w:val="26"/>
          <w:szCs w:val="26"/>
          <w:lang w:val="pt-BR"/>
        </w:rPr>
      </w:pPr>
    </w:p>
    <w:p w:rsidR="00C2548D" w:rsidRPr="00653984" w:rsidRDefault="00C2548D" w:rsidP="000E0935">
      <w:pPr>
        <w:tabs>
          <w:tab w:val="left" w:pos="9600"/>
        </w:tabs>
        <w:rPr>
          <w:b/>
          <w:sz w:val="26"/>
          <w:szCs w:val="26"/>
          <w:lang w:val="pt-BR"/>
        </w:rPr>
      </w:pPr>
      <w:r w:rsidRPr="00653984">
        <w:rPr>
          <w:b/>
          <w:sz w:val="26"/>
          <w:szCs w:val="26"/>
          <w:lang w:val="pt-BR"/>
        </w:rPr>
        <w:t>Vắng mặt: 0</w:t>
      </w:r>
    </w:p>
    <w:p w:rsidR="000E0935" w:rsidRDefault="000E0935" w:rsidP="000E0935">
      <w:pPr>
        <w:jc w:val="both"/>
        <w:rPr>
          <w:sz w:val="26"/>
          <w:szCs w:val="26"/>
          <w:lang w:val="pt-BR"/>
        </w:rPr>
      </w:pPr>
    </w:p>
    <w:p w:rsidR="00C2548D" w:rsidRDefault="003D436F" w:rsidP="008E68BA">
      <w:pPr>
        <w:jc w:val="both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 xml:space="preserve">Ông </w:t>
      </w:r>
      <w:r w:rsidRPr="00653984">
        <w:rPr>
          <w:b/>
          <w:sz w:val="26"/>
          <w:szCs w:val="26"/>
          <w:lang w:val="pt-BR"/>
        </w:rPr>
        <w:t>Nguyễn</w:t>
      </w:r>
      <w:r>
        <w:rPr>
          <w:b/>
          <w:sz w:val="26"/>
          <w:szCs w:val="26"/>
          <w:lang w:val="pt-BR"/>
        </w:rPr>
        <w:t xml:space="preserve"> Tấn </w:t>
      </w:r>
      <w:r w:rsidR="00846D68">
        <w:rPr>
          <w:b/>
          <w:sz w:val="26"/>
          <w:szCs w:val="26"/>
          <w:lang w:val="pt-BR"/>
        </w:rPr>
        <w:t>A</w:t>
      </w:r>
      <w:r w:rsidRPr="00653984">
        <w:rPr>
          <w:sz w:val="26"/>
          <w:szCs w:val="26"/>
          <w:lang w:val="pt-BR"/>
        </w:rPr>
        <w:t xml:space="preserve"> </w:t>
      </w:r>
      <w:r w:rsidR="00C2548D" w:rsidRPr="00653984">
        <w:rPr>
          <w:sz w:val="26"/>
          <w:szCs w:val="26"/>
          <w:lang w:val="pt-BR"/>
        </w:rPr>
        <w:t>tuyên bố số thành viên dự họp đạt 100% vốn điều lệ đủ điều kiện tiến hành cuộc họp hội đồng thành viên.</w:t>
      </w:r>
    </w:p>
    <w:p w:rsidR="000E0935" w:rsidRPr="00653984" w:rsidRDefault="000E0935" w:rsidP="008E68BA">
      <w:pPr>
        <w:jc w:val="both"/>
        <w:rPr>
          <w:sz w:val="26"/>
          <w:szCs w:val="26"/>
          <w:lang w:val="pt-BR"/>
        </w:rPr>
      </w:pPr>
    </w:p>
    <w:p w:rsidR="00877321" w:rsidRPr="008E68BA" w:rsidRDefault="00560887" w:rsidP="00D829FB">
      <w:pPr>
        <w:pStyle w:val="ListParagraph"/>
        <w:numPr>
          <w:ilvl w:val="0"/>
          <w:numId w:val="37"/>
        </w:numPr>
        <w:tabs>
          <w:tab w:val="left" w:pos="9600"/>
        </w:tabs>
        <w:spacing w:after="120"/>
        <w:ind w:left="357" w:hanging="357"/>
        <w:contextualSpacing w:val="0"/>
        <w:rPr>
          <w:b/>
          <w:sz w:val="26"/>
          <w:szCs w:val="26"/>
          <w:u w:val="single"/>
          <w:lang w:val="pt-BR"/>
        </w:rPr>
      </w:pPr>
      <w:r w:rsidRPr="008E68BA">
        <w:rPr>
          <w:b/>
          <w:sz w:val="26"/>
          <w:szCs w:val="26"/>
          <w:u w:val="single"/>
          <w:lang w:val="pt-BR"/>
        </w:rPr>
        <w:t>Lấy ý kiến thông qua nội dung</w:t>
      </w:r>
      <w:r w:rsidRPr="008E68BA">
        <w:rPr>
          <w:b/>
          <w:sz w:val="26"/>
          <w:szCs w:val="26"/>
          <w:lang w:val="pt-BR"/>
        </w:rPr>
        <w:t>:</w:t>
      </w:r>
      <w:r w:rsidR="00F65137" w:rsidRPr="008E68BA">
        <w:rPr>
          <w:b/>
          <w:sz w:val="26"/>
          <w:szCs w:val="26"/>
          <w:lang w:val="pt-BR"/>
        </w:rPr>
        <w:t xml:space="preserve"> </w:t>
      </w:r>
    </w:p>
    <w:p w:rsidR="00E872EB" w:rsidRPr="00846D68" w:rsidRDefault="00E872EB" w:rsidP="008E68BA">
      <w:pPr>
        <w:ind w:left="357"/>
        <w:jc w:val="both"/>
        <w:rPr>
          <w:sz w:val="26"/>
          <w:szCs w:val="26"/>
          <w:lang w:val="pt-BR"/>
        </w:rPr>
      </w:pPr>
      <w:r w:rsidRPr="008E68BA">
        <w:rPr>
          <w:sz w:val="26"/>
          <w:szCs w:val="26"/>
          <w:lang w:val="pt-BR"/>
        </w:rPr>
        <w:t>Bàn</w:t>
      </w:r>
      <w:r w:rsidRPr="00846D68">
        <w:rPr>
          <w:sz w:val="26"/>
          <w:szCs w:val="26"/>
          <w:lang w:val="pt-BR"/>
        </w:rPr>
        <w:t xml:space="preserve"> bạc thống nhất mẫu dấu doanh nghiệp như sau:</w:t>
      </w:r>
    </w:p>
    <w:p w:rsidR="00E872EB" w:rsidRPr="00846D68" w:rsidRDefault="00E872EB" w:rsidP="008E68BA">
      <w:pPr>
        <w:pStyle w:val="NormalWeb"/>
        <w:spacing w:before="0" w:beforeAutospacing="0" w:after="0" w:afterAutospacing="0"/>
        <w:rPr>
          <w:sz w:val="26"/>
          <w:szCs w:val="26"/>
          <w:lang w:val="pt-BR"/>
        </w:rPr>
      </w:pPr>
    </w:p>
    <w:p w:rsidR="008E68BA" w:rsidRPr="00846D68" w:rsidRDefault="008E68BA" w:rsidP="008E68BA">
      <w:pPr>
        <w:pStyle w:val="ListParagraph"/>
        <w:numPr>
          <w:ilvl w:val="0"/>
          <w:numId w:val="34"/>
        </w:numPr>
        <w:shd w:val="clear" w:color="auto" w:fill="FFFFFF"/>
        <w:spacing w:after="120"/>
        <w:ind w:left="357" w:hanging="357"/>
        <w:contextualSpacing w:val="0"/>
        <w:jc w:val="both"/>
        <w:rPr>
          <w:color w:val="000000"/>
          <w:sz w:val="26"/>
          <w:szCs w:val="26"/>
          <w:lang w:val="pt-BR"/>
        </w:rPr>
      </w:pPr>
      <w:r w:rsidRPr="000C4CE9">
        <w:rPr>
          <w:b/>
          <w:sz w:val="26"/>
          <w:szCs w:val="26"/>
          <w:lang w:val="pt-BR"/>
        </w:rPr>
        <w:t>Hình thức con dấu:</w:t>
      </w:r>
      <w:r w:rsidRPr="00846D68">
        <w:rPr>
          <w:color w:val="000000"/>
          <w:sz w:val="26"/>
          <w:szCs w:val="26"/>
          <w:lang w:val="pt-BR"/>
        </w:rPr>
        <w:t xml:space="preserve"> Con dấu có hình tròn gồm 1 hình tròn lớn ở ngoài có đường kính là 36mm, và một hình tròn bên trong có đường kính 34.5mm;</w:t>
      </w:r>
    </w:p>
    <w:p w:rsidR="008E68BA" w:rsidRPr="00846D68" w:rsidRDefault="008E68BA" w:rsidP="008E68BA">
      <w:pPr>
        <w:pStyle w:val="ListParagraph"/>
        <w:numPr>
          <w:ilvl w:val="0"/>
          <w:numId w:val="34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  <w:lang w:val="pt-BR"/>
        </w:rPr>
      </w:pPr>
      <w:r w:rsidRPr="00846D68">
        <w:rPr>
          <w:b/>
          <w:color w:val="000000"/>
          <w:sz w:val="26"/>
          <w:szCs w:val="26"/>
          <w:lang w:val="pt-BR"/>
        </w:rPr>
        <w:t>Nội dung con dấu</w:t>
      </w:r>
      <w:r w:rsidRPr="00846D68">
        <w:rPr>
          <w:color w:val="000000"/>
          <w:sz w:val="26"/>
          <w:szCs w:val="26"/>
          <w:lang w:val="pt-BR"/>
        </w:rPr>
        <w:t>: Căn cứ vào khoản 1 điều 44 Luật Doanh nghiệp 2014 thì nội dung con dấu của doanh nghiệp sẽ gồm các nội dung sau:</w:t>
      </w:r>
    </w:p>
    <w:p w:rsidR="008E68BA" w:rsidRPr="00846D68" w:rsidRDefault="008E68BA" w:rsidP="008E68BA">
      <w:pPr>
        <w:numPr>
          <w:ilvl w:val="0"/>
          <w:numId w:val="35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  <w:lang w:val="pt-BR"/>
        </w:rPr>
      </w:pPr>
      <w:r w:rsidRPr="00846D68">
        <w:rPr>
          <w:color w:val="000000"/>
          <w:sz w:val="26"/>
          <w:szCs w:val="26"/>
          <w:lang w:val="pt-BR"/>
        </w:rPr>
        <w:t xml:space="preserve">Công ty TNHH </w:t>
      </w:r>
      <w:r w:rsidR="00846D68">
        <w:rPr>
          <w:color w:val="000000"/>
          <w:sz w:val="26"/>
          <w:szCs w:val="26"/>
          <w:lang w:val="pt-BR"/>
        </w:rPr>
        <w:t>xyz</w:t>
      </w:r>
    </w:p>
    <w:p w:rsidR="008E68BA" w:rsidRDefault="008E68BA" w:rsidP="008E68BA">
      <w:pPr>
        <w:numPr>
          <w:ilvl w:val="0"/>
          <w:numId w:val="35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060A40">
        <w:rPr>
          <w:color w:val="000000"/>
          <w:sz w:val="26"/>
          <w:szCs w:val="26"/>
        </w:rPr>
        <w:t>Mã số doanh nghiệp</w:t>
      </w:r>
      <w:r w:rsidR="004D4EDE">
        <w:rPr>
          <w:color w:val="000000"/>
          <w:sz w:val="26"/>
          <w:szCs w:val="26"/>
        </w:rPr>
        <w:t>: 030303030</w:t>
      </w:r>
    </w:p>
    <w:p w:rsidR="008E68BA" w:rsidRDefault="008E68BA" w:rsidP="008E68BA">
      <w:pPr>
        <w:numPr>
          <w:ilvl w:val="0"/>
          <w:numId w:val="35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Loại hình doanh nghiệp: TNHH</w:t>
      </w:r>
    </w:p>
    <w:p w:rsidR="008E68BA" w:rsidRDefault="008E68BA" w:rsidP="008E68BA">
      <w:pPr>
        <w:numPr>
          <w:ilvl w:val="0"/>
          <w:numId w:val="35"/>
        </w:numPr>
        <w:shd w:val="clear" w:color="auto" w:fill="FFFFFF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Địa chỉ doanh nghiệp: QUẬN TÂN BÌNH - TP HỒ CHÍ MINH</w:t>
      </w:r>
    </w:p>
    <w:p w:rsidR="008E68BA" w:rsidRPr="00060A40" w:rsidRDefault="008E68BA" w:rsidP="008E68B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60887" w:rsidRPr="00653984" w:rsidRDefault="00560887" w:rsidP="00D829FB">
      <w:pPr>
        <w:pStyle w:val="ListParagraph"/>
        <w:numPr>
          <w:ilvl w:val="0"/>
          <w:numId w:val="37"/>
        </w:numPr>
        <w:tabs>
          <w:tab w:val="left" w:pos="9600"/>
        </w:tabs>
        <w:spacing w:after="120"/>
        <w:ind w:left="357" w:hanging="357"/>
        <w:contextualSpacing w:val="0"/>
        <w:rPr>
          <w:b/>
          <w:sz w:val="26"/>
          <w:szCs w:val="26"/>
          <w:u w:val="single"/>
          <w:lang w:val="pt-BR"/>
        </w:rPr>
      </w:pPr>
      <w:r w:rsidRPr="00653984">
        <w:rPr>
          <w:b/>
          <w:sz w:val="26"/>
          <w:szCs w:val="26"/>
          <w:u w:val="single"/>
          <w:lang w:val="pt-BR"/>
        </w:rPr>
        <w:t>Ý kiến đóng góp của thành viên dự họp</w:t>
      </w:r>
      <w:r w:rsidRPr="008E68BA">
        <w:rPr>
          <w:b/>
          <w:sz w:val="26"/>
          <w:szCs w:val="26"/>
          <w:lang w:val="pt-BR"/>
        </w:rPr>
        <w:t>:</w:t>
      </w:r>
    </w:p>
    <w:p w:rsidR="00560887" w:rsidRPr="00653984" w:rsidRDefault="00560887" w:rsidP="008E68BA">
      <w:pPr>
        <w:spacing w:after="120"/>
        <w:ind w:left="357"/>
        <w:jc w:val="both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 xml:space="preserve">Hoàn toàn đồng ý với nội dung thay đổi nêu trên và sửa </w:t>
      </w:r>
      <w:r w:rsidR="003E1F42" w:rsidRPr="00653984">
        <w:rPr>
          <w:sz w:val="26"/>
          <w:szCs w:val="26"/>
          <w:lang w:val="pt-BR"/>
        </w:rPr>
        <w:t>đổi</w:t>
      </w:r>
      <w:r w:rsidR="0006632B" w:rsidRPr="00653984">
        <w:rPr>
          <w:sz w:val="26"/>
          <w:szCs w:val="26"/>
          <w:lang w:val="pt-BR"/>
        </w:rPr>
        <w:t xml:space="preserve"> </w:t>
      </w:r>
      <w:r w:rsidRPr="00653984">
        <w:rPr>
          <w:sz w:val="26"/>
          <w:szCs w:val="26"/>
          <w:lang w:val="pt-BR"/>
        </w:rPr>
        <w:t>Điều lệ công ty như nêu trên</w:t>
      </w:r>
      <w:r w:rsidR="00E44EB9" w:rsidRPr="00653984">
        <w:rPr>
          <w:sz w:val="26"/>
          <w:szCs w:val="26"/>
          <w:lang w:val="pt-BR"/>
        </w:rPr>
        <w:t>.</w:t>
      </w:r>
    </w:p>
    <w:p w:rsidR="00F65137" w:rsidRPr="00653984" w:rsidRDefault="00560887" w:rsidP="00D829FB">
      <w:pPr>
        <w:pStyle w:val="ListParagraph"/>
        <w:numPr>
          <w:ilvl w:val="0"/>
          <w:numId w:val="37"/>
        </w:numPr>
        <w:tabs>
          <w:tab w:val="left" w:pos="9600"/>
        </w:tabs>
        <w:spacing w:after="120"/>
        <w:ind w:left="357" w:hanging="357"/>
        <w:contextualSpacing w:val="0"/>
        <w:rPr>
          <w:b/>
          <w:sz w:val="26"/>
          <w:szCs w:val="26"/>
          <w:u w:val="single"/>
        </w:rPr>
      </w:pPr>
      <w:r w:rsidRPr="00653984">
        <w:rPr>
          <w:b/>
          <w:sz w:val="26"/>
          <w:szCs w:val="26"/>
          <w:u w:val="single"/>
        </w:rPr>
        <w:t xml:space="preserve">Biểu </w:t>
      </w:r>
      <w:r w:rsidRPr="00D829FB">
        <w:rPr>
          <w:b/>
          <w:sz w:val="26"/>
          <w:szCs w:val="26"/>
          <w:u w:val="single"/>
          <w:lang w:val="pt-BR"/>
        </w:rPr>
        <w:t>quyết</w:t>
      </w:r>
      <w:r w:rsidR="00FB40B9" w:rsidRPr="008E68BA">
        <w:rPr>
          <w:b/>
          <w:sz w:val="26"/>
          <w:szCs w:val="26"/>
        </w:rPr>
        <w:t>:</w:t>
      </w:r>
    </w:p>
    <w:p w:rsidR="00560887" w:rsidRPr="008E68BA" w:rsidRDefault="005E0610" w:rsidP="008E68BA">
      <w:pPr>
        <w:numPr>
          <w:ilvl w:val="0"/>
          <w:numId w:val="35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8E68BA">
        <w:rPr>
          <w:color w:val="000000"/>
          <w:sz w:val="26"/>
          <w:szCs w:val="26"/>
        </w:rPr>
        <w:t>Số phiếu t</w:t>
      </w:r>
      <w:r w:rsidR="00B2281B" w:rsidRPr="008E68BA">
        <w:rPr>
          <w:color w:val="000000"/>
          <w:sz w:val="26"/>
          <w:szCs w:val="26"/>
        </w:rPr>
        <w:t xml:space="preserve">án thành: </w:t>
      </w:r>
      <w:r w:rsidR="003D436F" w:rsidRPr="008E68BA">
        <w:rPr>
          <w:color w:val="000000"/>
          <w:sz w:val="26"/>
          <w:szCs w:val="26"/>
        </w:rPr>
        <w:t>3</w:t>
      </w:r>
      <w:r w:rsidR="00CA5B63" w:rsidRPr="008E68BA">
        <w:rPr>
          <w:color w:val="000000"/>
          <w:sz w:val="26"/>
          <w:szCs w:val="26"/>
        </w:rPr>
        <w:t xml:space="preserve"> </w:t>
      </w:r>
      <w:r w:rsidR="00B2281B" w:rsidRPr="008E68BA">
        <w:rPr>
          <w:color w:val="000000"/>
          <w:sz w:val="26"/>
          <w:szCs w:val="26"/>
        </w:rPr>
        <w:t>phiếu/</w:t>
      </w:r>
      <w:r w:rsidR="003D436F" w:rsidRPr="008E68BA">
        <w:rPr>
          <w:color w:val="000000"/>
          <w:sz w:val="26"/>
          <w:szCs w:val="26"/>
        </w:rPr>
        <w:t>3</w:t>
      </w:r>
      <w:r w:rsidR="00E22195" w:rsidRPr="008E68BA">
        <w:rPr>
          <w:color w:val="000000"/>
          <w:sz w:val="26"/>
          <w:szCs w:val="26"/>
        </w:rPr>
        <w:t xml:space="preserve"> </w:t>
      </w:r>
      <w:r w:rsidR="00B3350E" w:rsidRPr="008E68BA">
        <w:rPr>
          <w:color w:val="000000"/>
          <w:sz w:val="26"/>
          <w:szCs w:val="26"/>
        </w:rPr>
        <w:t xml:space="preserve">phiếu phát ra, </w:t>
      </w:r>
      <w:r w:rsidR="00D829FB">
        <w:rPr>
          <w:color w:val="000000"/>
          <w:sz w:val="26"/>
          <w:szCs w:val="26"/>
        </w:rPr>
        <w:t xml:space="preserve">đạt </w:t>
      </w:r>
      <w:r w:rsidR="00B3350E" w:rsidRPr="008E68BA">
        <w:rPr>
          <w:color w:val="000000"/>
          <w:sz w:val="26"/>
          <w:szCs w:val="26"/>
        </w:rPr>
        <w:t>tỷ lệ 100%</w:t>
      </w:r>
      <w:r w:rsidR="00D829FB">
        <w:rPr>
          <w:color w:val="000000"/>
          <w:sz w:val="26"/>
          <w:szCs w:val="26"/>
        </w:rPr>
        <w:t xml:space="preserve"> tổng số thành viên tham dự cuộc họp</w:t>
      </w:r>
    </w:p>
    <w:p w:rsidR="00560887" w:rsidRPr="008E68BA" w:rsidRDefault="00560887" w:rsidP="008E68BA">
      <w:pPr>
        <w:numPr>
          <w:ilvl w:val="0"/>
          <w:numId w:val="35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8E68BA">
        <w:rPr>
          <w:color w:val="000000"/>
          <w:sz w:val="26"/>
          <w:szCs w:val="26"/>
        </w:rPr>
        <w:lastRenderedPageBreak/>
        <w:t>Số phiếu không tán thành:</w:t>
      </w:r>
      <w:r w:rsidR="00EB01E3" w:rsidRPr="008E68BA">
        <w:rPr>
          <w:color w:val="000000"/>
          <w:sz w:val="26"/>
          <w:szCs w:val="26"/>
        </w:rPr>
        <w:t xml:space="preserve"> </w:t>
      </w:r>
      <w:r w:rsidRPr="008E68BA">
        <w:rPr>
          <w:color w:val="000000"/>
          <w:sz w:val="26"/>
          <w:szCs w:val="26"/>
        </w:rPr>
        <w:t>0 phiếu</w:t>
      </w:r>
    </w:p>
    <w:p w:rsidR="003815BE" w:rsidRDefault="00560887" w:rsidP="008E68BA">
      <w:pPr>
        <w:numPr>
          <w:ilvl w:val="0"/>
          <w:numId w:val="35"/>
        </w:numPr>
        <w:shd w:val="clear" w:color="auto" w:fill="FFFFFF"/>
        <w:ind w:left="357" w:hanging="357"/>
        <w:jc w:val="both"/>
        <w:rPr>
          <w:sz w:val="26"/>
          <w:szCs w:val="26"/>
          <w:lang w:val="pt-BR"/>
        </w:rPr>
      </w:pPr>
      <w:r w:rsidRPr="008E68BA">
        <w:rPr>
          <w:color w:val="000000"/>
          <w:sz w:val="26"/>
          <w:szCs w:val="26"/>
        </w:rPr>
        <w:t>Không có</w:t>
      </w:r>
      <w:r w:rsidRPr="00653984">
        <w:rPr>
          <w:sz w:val="26"/>
          <w:szCs w:val="26"/>
          <w:lang w:val="pt-BR"/>
        </w:rPr>
        <w:t xml:space="preserve"> ý kiến: 0 phiếu</w:t>
      </w:r>
      <w:r w:rsidR="008E68BA">
        <w:rPr>
          <w:sz w:val="26"/>
          <w:szCs w:val="26"/>
          <w:lang w:val="pt-BR"/>
        </w:rPr>
        <w:t>.</w:t>
      </w:r>
    </w:p>
    <w:p w:rsidR="008E68BA" w:rsidRPr="000E76E4" w:rsidRDefault="008E68BA" w:rsidP="008E68BA">
      <w:pPr>
        <w:shd w:val="clear" w:color="auto" w:fill="FFFFFF"/>
        <w:ind w:left="357"/>
        <w:jc w:val="both"/>
        <w:rPr>
          <w:sz w:val="26"/>
          <w:szCs w:val="26"/>
          <w:lang w:val="pt-BR"/>
        </w:rPr>
      </w:pPr>
    </w:p>
    <w:p w:rsidR="00737F4B" w:rsidRPr="00F66E99" w:rsidRDefault="00560887" w:rsidP="00D829FB">
      <w:pPr>
        <w:pStyle w:val="ListParagraph"/>
        <w:numPr>
          <w:ilvl w:val="0"/>
          <w:numId w:val="37"/>
        </w:numPr>
        <w:tabs>
          <w:tab w:val="left" w:pos="9600"/>
        </w:tabs>
        <w:spacing w:after="120"/>
        <w:ind w:left="357" w:hanging="357"/>
        <w:contextualSpacing w:val="0"/>
        <w:rPr>
          <w:sz w:val="26"/>
          <w:szCs w:val="26"/>
          <w:lang w:val="pt-BR"/>
        </w:rPr>
      </w:pPr>
      <w:r w:rsidRPr="00653984">
        <w:rPr>
          <w:b/>
          <w:sz w:val="26"/>
          <w:szCs w:val="26"/>
          <w:u w:val="single"/>
          <w:lang w:val="pt-BR"/>
        </w:rPr>
        <w:t>Hội đồng thành viên quy</w:t>
      </w:r>
      <w:r w:rsidR="00C82521" w:rsidRPr="00653984">
        <w:rPr>
          <w:b/>
          <w:sz w:val="26"/>
          <w:szCs w:val="26"/>
          <w:u w:val="single"/>
          <w:lang w:val="pt-BR"/>
        </w:rPr>
        <w:t>ết định</w:t>
      </w:r>
      <w:r w:rsidR="00825FCC" w:rsidRPr="00653984">
        <w:rPr>
          <w:b/>
          <w:sz w:val="26"/>
          <w:szCs w:val="26"/>
          <w:lang w:val="pt-BR"/>
        </w:rPr>
        <w:t>:</w:t>
      </w:r>
    </w:p>
    <w:p w:rsidR="009B2AF0" w:rsidRPr="00653984" w:rsidRDefault="002944E9" w:rsidP="008E68BA">
      <w:pPr>
        <w:tabs>
          <w:tab w:val="left" w:pos="9600"/>
        </w:tabs>
        <w:ind w:left="357"/>
        <w:jc w:val="both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>T</w:t>
      </w:r>
      <w:r w:rsidR="00C82521" w:rsidRPr="00653984">
        <w:rPr>
          <w:sz w:val="26"/>
          <w:szCs w:val="26"/>
          <w:lang w:val="pt-BR"/>
        </w:rPr>
        <w:t xml:space="preserve">hông qua việc </w:t>
      </w:r>
      <w:r w:rsidR="00897DDE" w:rsidRPr="00653984">
        <w:rPr>
          <w:sz w:val="26"/>
          <w:szCs w:val="26"/>
          <w:lang w:val="pt-BR"/>
        </w:rPr>
        <w:t>thay đổi</w:t>
      </w:r>
      <w:r w:rsidR="00CB00A1" w:rsidRPr="00653984">
        <w:rPr>
          <w:sz w:val="26"/>
          <w:szCs w:val="26"/>
          <w:lang w:val="pt-BR"/>
        </w:rPr>
        <w:t xml:space="preserve"> </w:t>
      </w:r>
      <w:r w:rsidR="005F798F" w:rsidRPr="00653984">
        <w:rPr>
          <w:sz w:val="26"/>
          <w:szCs w:val="26"/>
          <w:lang w:val="pt-BR"/>
        </w:rPr>
        <w:t>nội dung đăng ký kinh doanh</w:t>
      </w:r>
      <w:r w:rsidR="00897DDE" w:rsidRPr="00653984">
        <w:rPr>
          <w:sz w:val="26"/>
          <w:szCs w:val="26"/>
          <w:lang w:val="pt-BR"/>
        </w:rPr>
        <w:t xml:space="preserve"> </w:t>
      </w:r>
      <w:r w:rsidR="005F798F" w:rsidRPr="00653984">
        <w:rPr>
          <w:sz w:val="26"/>
          <w:szCs w:val="26"/>
          <w:lang w:val="pt-BR"/>
        </w:rPr>
        <w:t>nêu trên</w:t>
      </w:r>
      <w:r w:rsidR="00C2576C" w:rsidRPr="00653984">
        <w:rPr>
          <w:sz w:val="26"/>
          <w:szCs w:val="26"/>
          <w:lang w:val="pt-BR"/>
        </w:rPr>
        <w:t xml:space="preserve"> </w:t>
      </w:r>
      <w:r w:rsidR="00560887" w:rsidRPr="00653984">
        <w:rPr>
          <w:sz w:val="26"/>
          <w:szCs w:val="26"/>
          <w:lang w:val="pt-BR"/>
        </w:rPr>
        <w:t>và sửa đổi điều lệ</w:t>
      </w:r>
      <w:r w:rsidR="005E0610" w:rsidRPr="00653984">
        <w:rPr>
          <w:sz w:val="26"/>
          <w:szCs w:val="26"/>
          <w:lang w:val="pt-BR"/>
        </w:rPr>
        <w:t xml:space="preserve"> </w:t>
      </w:r>
      <w:r w:rsidR="005F798F" w:rsidRPr="00653984">
        <w:rPr>
          <w:sz w:val="26"/>
          <w:szCs w:val="26"/>
          <w:lang w:val="pt-BR"/>
        </w:rPr>
        <w:t>công ty</w:t>
      </w:r>
      <w:r w:rsidR="00356C29" w:rsidRPr="00653984">
        <w:rPr>
          <w:sz w:val="26"/>
          <w:szCs w:val="26"/>
          <w:lang w:val="pt-BR"/>
        </w:rPr>
        <w:t xml:space="preserve">. Giao </w:t>
      </w:r>
      <w:r w:rsidR="00E22195" w:rsidRPr="00653984">
        <w:rPr>
          <w:sz w:val="26"/>
          <w:szCs w:val="26"/>
          <w:lang w:val="pt-BR"/>
        </w:rPr>
        <w:t>cho</w:t>
      </w:r>
      <w:r w:rsidR="001515FE" w:rsidRPr="00653984">
        <w:rPr>
          <w:sz w:val="26"/>
          <w:szCs w:val="26"/>
          <w:lang w:val="pt-BR"/>
        </w:rPr>
        <w:t xml:space="preserve"> </w:t>
      </w:r>
      <w:r w:rsidR="00846D68">
        <w:rPr>
          <w:rStyle w:val="apple-style-span"/>
          <w:sz w:val="26"/>
          <w:szCs w:val="26"/>
          <w:lang w:val="pt-BR"/>
        </w:rPr>
        <w:t>ô</w:t>
      </w:r>
      <w:r w:rsidR="009750C9" w:rsidRPr="00653984">
        <w:rPr>
          <w:rStyle w:val="apple-style-span"/>
          <w:sz w:val="26"/>
          <w:szCs w:val="26"/>
          <w:lang w:val="pt-BR"/>
        </w:rPr>
        <w:t xml:space="preserve">ng </w:t>
      </w:r>
      <w:r w:rsidR="009750C9" w:rsidRPr="00653984">
        <w:rPr>
          <w:rStyle w:val="apple-style-span"/>
          <w:b/>
          <w:sz w:val="26"/>
          <w:szCs w:val="26"/>
          <w:lang w:val="pt-BR"/>
        </w:rPr>
        <w:t xml:space="preserve">Nguyễn </w:t>
      </w:r>
      <w:r w:rsidR="003D436F">
        <w:rPr>
          <w:rStyle w:val="apple-style-span"/>
          <w:b/>
          <w:sz w:val="26"/>
          <w:szCs w:val="26"/>
          <w:lang w:val="pt-BR"/>
        </w:rPr>
        <w:t xml:space="preserve">Tấn </w:t>
      </w:r>
      <w:r w:rsidR="00846D68">
        <w:rPr>
          <w:rStyle w:val="apple-style-span"/>
          <w:b/>
          <w:sz w:val="26"/>
          <w:szCs w:val="26"/>
          <w:lang w:val="pt-BR"/>
        </w:rPr>
        <w:t>a</w:t>
      </w:r>
      <w:r w:rsidR="003D436F">
        <w:rPr>
          <w:rStyle w:val="apple-style-span"/>
          <w:b/>
          <w:sz w:val="26"/>
          <w:szCs w:val="26"/>
          <w:lang w:val="pt-BR"/>
        </w:rPr>
        <w:t xml:space="preserve"> </w:t>
      </w:r>
      <w:r w:rsidR="003E1F42" w:rsidRPr="00653984">
        <w:rPr>
          <w:sz w:val="26"/>
          <w:szCs w:val="26"/>
          <w:lang w:val="pt-BR"/>
        </w:rPr>
        <w:t>(đại diện theo pháp luật của công ty)</w:t>
      </w:r>
      <w:r w:rsidR="005F798F" w:rsidRPr="00653984">
        <w:rPr>
          <w:sz w:val="26"/>
          <w:szCs w:val="26"/>
          <w:lang w:val="pt-BR"/>
        </w:rPr>
        <w:t xml:space="preserve"> </w:t>
      </w:r>
      <w:r w:rsidR="00560887" w:rsidRPr="00653984">
        <w:rPr>
          <w:sz w:val="26"/>
          <w:szCs w:val="26"/>
          <w:lang w:val="pt-BR"/>
        </w:rPr>
        <w:t>thực hiện các thủ tục thay đổi tại cơ quan có thẩm quyền.</w:t>
      </w:r>
    </w:p>
    <w:p w:rsidR="003D436F" w:rsidRDefault="003D436F" w:rsidP="008E68BA">
      <w:pPr>
        <w:tabs>
          <w:tab w:val="left" w:pos="9600"/>
        </w:tabs>
        <w:outlineLvl w:val="0"/>
        <w:rPr>
          <w:sz w:val="26"/>
          <w:szCs w:val="26"/>
          <w:lang w:val="pt-BR"/>
        </w:rPr>
      </w:pPr>
    </w:p>
    <w:p w:rsidR="006119AF" w:rsidRPr="00653984" w:rsidRDefault="00560887" w:rsidP="008E68BA">
      <w:pPr>
        <w:ind w:firstLine="357"/>
        <w:outlineLvl w:val="0"/>
        <w:rPr>
          <w:sz w:val="26"/>
          <w:szCs w:val="26"/>
          <w:lang w:val="pt-BR"/>
        </w:rPr>
      </w:pPr>
      <w:r w:rsidRPr="00653984">
        <w:rPr>
          <w:sz w:val="26"/>
          <w:szCs w:val="26"/>
          <w:lang w:val="pt-BR"/>
        </w:rPr>
        <w:t>Buổi họp kết thúc vào lúc 10 giờ 30 cùng ngày</w:t>
      </w:r>
      <w:r w:rsidR="00B9702E" w:rsidRPr="00653984">
        <w:rPr>
          <w:sz w:val="26"/>
          <w:szCs w:val="26"/>
          <w:lang w:val="pt-BR"/>
        </w:rPr>
        <w:t>.</w:t>
      </w:r>
    </w:p>
    <w:p w:rsidR="006119AF" w:rsidRPr="00653984" w:rsidRDefault="006119AF" w:rsidP="008E68BA">
      <w:pPr>
        <w:tabs>
          <w:tab w:val="left" w:pos="9600"/>
        </w:tabs>
        <w:rPr>
          <w:sz w:val="26"/>
          <w:szCs w:val="26"/>
          <w:lang w:val="pt-BR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5F798F" w:rsidRPr="00846D68" w:rsidTr="00F60640">
        <w:trPr>
          <w:trHeight w:val="2033"/>
        </w:trPr>
        <w:tc>
          <w:tcPr>
            <w:tcW w:w="4928" w:type="dxa"/>
          </w:tcPr>
          <w:p w:rsidR="00312CF0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b/>
                <w:sz w:val="26"/>
                <w:szCs w:val="26"/>
                <w:lang w:val="pt-BR"/>
              </w:rPr>
              <w:t>Chủ tọa</w:t>
            </w:r>
          </w:p>
          <w:p w:rsidR="005F798F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sz w:val="26"/>
                <w:szCs w:val="26"/>
                <w:lang w:val="pt-BR"/>
              </w:rPr>
              <w:t>(</w:t>
            </w:r>
            <w:r w:rsidRPr="00653984">
              <w:rPr>
                <w:i/>
                <w:sz w:val="26"/>
                <w:szCs w:val="26"/>
                <w:lang w:val="pt-BR"/>
              </w:rPr>
              <w:t xml:space="preserve">ký </w:t>
            </w:r>
            <w:r w:rsidR="008076BF" w:rsidRPr="00653984">
              <w:rPr>
                <w:i/>
                <w:sz w:val="26"/>
                <w:szCs w:val="26"/>
                <w:lang w:val="pt-BR"/>
              </w:rPr>
              <w:t>tên, đóng dấu</w:t>
            </w:r>
            <w:r w:rsidRPr="00653984">
              <w:rPr>
                <w:sz w:val="26"/>
                <w:szCs w:val="26"/>
                <w:lang w:val="pt-BR"/>
              </w:rPr>
              <w:t>)</w:t>
            </w: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</w:tcPr>
          <w:p w:rsidR="00312CF0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b/>
                <w:sz w:val="26"/>
                <w:szCs w:val="26"/>
                <w:lang w:val="pt-BR"/>
              </w:rPr>
              <w:t>Thư ký</w:t>
            </w:r>
          </w:p>
          <w:p w:rsidR="00312CF0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sz w:val="26"/>
                <w:szCs w:val="26"/>
                <w:lang w:val="pt-BR"/>
              </w:rPr>
              <w:t>(</w:t>
            </w:r>
            <w:r w:rsidRPr="00653984">
              <w:rPr>
                <w:i/>
                <w:sz w:val="26"/>
                <w:szCs w:val="26"/>
                <w:lang w:val="pt-BR"/>
              </w:rPr>
              <w:t>ký và ghi rõ họ tên</w:t>
            </w:r>
            <w:r w:rsidRPr="00653984">
              <w:rPr>
                <w:sz w:val="26"/>
                <w:szCs w:val="26"/>
                <w:lang w:val="pt-BR"/>
              </w:rPr>
              <w:t>)</w:t>
            </w:r>
          </w:p>
          <w:p w:rsidR="005F798F" w:rsidRPr="00653984" w:rsidRDefault="005F798F" w:rsidP="008E68BA">
            <w:pPr>
              <w:tabs>
                <w:tab w:val="left" w:pos="9600"/>
              </w:tabs>
              <w:jc w:val="center"/>
              <w:rPr>
                <w:bCs/>
                <w:sz w:val="26"/>
                <w:szCs w:val="26"/>
                <w:lang w:val="pt-BR"/>
              </w:rPr>
            </w:pPr>
          </w:p>
          <w:p w:rsidR="008076BF" w:rsidRPr="00653984" w:rsidRDefault="008076BF" w:rsidP="008E68BA">
            <w:pPr>
              <w:tabs>
                <w:tab w:val="left" w:pos="9600"/>
              </w:tabs>
              <w:jc w:val="center"/>
              <w:rPr>
                <w:bCs/>
                <w:sz w:val="26"/>
                <w:szCs w:val="26"/>
                <w:lang w:val="pt-BR"/>
              </w:rPr>
            </w:pPr>
          </w:p>
          <w:p w:rsidR="008076BF" w:rsidRPr="00653984" w:rsidRDefault="008076BF" w:rsidP="008E68BA">
            <w:pPr>
              <w:tabs>
                <w:tab w:val="left" w:pos="9600"/>
              </w:tabs>
              <w:jc w:val="center"/>
              <w:rPr>
                <w:bCs/>
                <w:sz w:val="26"/>
                <w:szCs w:val="26"/>
                <w:lang w:val="pt-BR"/>
              </w:rPr>
            </w:pPr>
          </w:p>
          <w:p w:rsidR="008076BF" w:rsidRPr="00653984" w:rsidRDefault="008076BF" w:rsidP="008E68BA">
            <w:pPr>
              <w:tabs>
                <w:tab w:val="left" w:pos="9600"/>
              </w:tabs>
              <w:jc w:val="center"/>
              <w:rPr>
                <w:bCs/>
                <w:sz w:val="26"/>
                <w:szCs w:val="26"/>
                <w:lang w:val="pt-BR"/>
              </w:rPr>
            </w:pPr>
          </w:p>
          <w:p w:rsidR="008076BF" w:rsidRPr="00653984" w:rsidRDefault="008076BF" w:rsidP="008E68BA">
            <w:pPr>
              <w:tabs>
                <w:tab w:val="left" w:pos="9600"/>
              </w:tabs>
              <w:jc w:val="center"/>
              <w:rPr>
                <w:bCs/>
                <w:sz w:val="26"/>
                <w:szCs w:val="26"/>
                <w:lang w:val="pt-BR"/>
              </w:rPr>
            </w:pPr>
          </w:p>
        </w:tc>
      </w:tr>
      <w:tr w:rsidR="005F798F" w:rsidRPr="00653984" w:rsidTr="00F60640">
        <w:tc>
          <w:tcPr>
            <w:tcW w:w="4928" w:type="dxa"/>
          </w:tcPr>
          <w:p w:rsidR="005F798F" w:rsidRPr="00653984" w:rsidRDefault="00991A12" w:rsidP="00846D68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53984">
              <w:rPr>
                <w:b/>
                <w:bCs/>
                <w:sz w:val="26"/>
                <w:szCs w:val="26"/>
              </w:rPr>
              <w:t xml:space="preserve">NGUYỄN </w:t>
            </w:r>
            <w:r w:rsidR="003D436F">
              <w:rPr>
                <w:b/>
                <w:bCs/>
                <w:sz w:val="26"/>
                <w:szCs w:val="26"/>
              </w:rPr>
              <w:t xml:space="preserve">TẤN </w:t>
            </w:r>
            <w:r w:rsidR="00846D68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536" w:type="dxa"/>
          </w:tcPr>
          <w:p w:rsidR="005F798F" w:rsidRPr="00653984" w:rsidRDefault="003D436F" w:rsidP="00846D68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PHAN THỊ KIỀU ÁNH </w:t>
            </w:r>
            <w:r w:rsidR="00846D68">
              <w:rPr>
                <w:b/>
                <w:bCs/>
                <w:sz w:val="26"/>
                <w:szCs w:val="26"/>
              </w:rPr>
              <w:t>C</w:t>
            </w:r>
          </w:p>
        </w:tc>
      </w:tr>
      <w:tr w:rsidR="00390D51" w:rsidRPr="00653984" w:rsidTr="008E68BA">
        <w:tc>
          <w:tcPr>
            <w:tcW w:w="9464" w:type="dxa"/>
            <w:gridSpan w:val="2"/>
          </w:tcPr>
          <w:p w:rsidR="00390D51" w:rsidRPr="00653984" w:rsidRDefault="00390D51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</w:rPr>
            </w:pPr>
          </w:p>
        </w:tc>
      </w:tr>
      <w:tr w:rsidR="00312CF0" w:rsidRPr="00653984" w:rsidTr="008E68BA">
        <w:tc>
          <w:tcPr>
            <w:tcW w:w="9464" w:type="dxa"/>
            <w:gridSpan w:val="2"/>
          </w:tcPr>
          <w:p w:rsidR="00312CF0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b/>
                <w:sz w:val="26"/>
                <w:szCs w:val="26"/>
                <w:lang w:val="pt-BR"/>
              </w:rPr>
              <w:t>Các thành viên dự họp</w:t>
            </w:r>
          </w:p>
          <w:p w:rsidR="00312CF0" w:rsidRPr="00653984" w:rsidRDefault="00312CF0" w:rsidP="008E68BA">
            <w:pPr>
              <w:tabs>
                <w:tab w:val="left" w:pos="9600"/>
              </w:tabs>
              <w:jc w:val="center"/>
              <w:rPr>
                <w:sz w:val="26"/>
                <w:szCs w:val="26"/>
                <w:lang w:val="pt-BR"/>
              </w:rPr>
            </w:pPr>
            <w:r w:rsidRPr="00653984">
              <w:rPr>
                <w:sz w:val="26"/>
                <w:szCs w:val="26"/>
                <w:lang w:val="pt-BR"/>
              </w:rPr>
              <w:t>(</w:t>
            </w:r>
            <w:r w:rsidRPr="00653984">
              <w:rPr>
                <w:i/>
                <w:sz w:val="26"/>
                <w:szCs w:val="26"/>
                <w:lang w:val="pt-BR"/>
              </w:rPr>
              <w:t>ký và ghi rõ họ tên</w:t>
            </w:r>
            <w:r w:rsidRPr="00653984">
              <w:rPr>
                <w:sz w:val="26"/>
                <w:szCs w:val="26"/>
                <w:lang w:val="pt-BR"/>
              </w:rPr>
              <w:t>)</w:t>
            </w:r>
          </w:p>
        </w:tc>
      </w:tr>
      <w:tr w:rsidR="00E44EB9" w:rsidRPr="00653984" w:rsidTr="00F60640">
        <w:trPr>
          <w:trHeight w:val="1015"/>
        </w:trPr>
        <w:tc>
          <w:tcPr>
            <w:tcW w:w="4928" w:type="dxa"/>
          </w:tcPr>
          <w:p w:rsidR="00E44EB9" w:rsidRPr="00653984" w:rsidRDefault="00E44EB9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44EB9" w:rsidRPr="00653984" w:rsidRDefault="00E44EB9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575E8" w:rsidRPr="00653984" w:rsidTr="00F60640">
        <w:trPr>
          <w:trHeight w:val="80"/>
        </w:trPr>
        <w:tc>
          <w:tcPr>
            <w:tcW w:w="4928" w:type="dxa"/>
          </w:tcPr>
          <w:p w:rsidR="002575E8" w:rsidRPr="00653984" w:rsidRDefault="003D436F" w:rsidP="00846D68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53984">
              <w:rPr>
                <w:b/>
                <w:bCs/>
                <w:sz w:val="26"/>
                <w:szCs w:val="26"/>
              </w:rPr>
              <w:t xml:space="preserve">NGUYỄN </w:t>
            </w:r>
            <w:r>
              <w:rPr>
                <w:b/>
                <w:bCs/>
                <w:sz w:val="26"/>
                <w:szCs w:val="26"/>
              </w:rPr>
              <w:t xml:space="preserve">TẤN </w:t>
            </w:r>
            <w:r w:rsidR="00846D68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536" w:type="dxa"/>
          </w:tcPr>
          <w:p w:rsidR="002575E8" w:rsidRPr="00653984" w:rsidRDefault="003D436F" w:rsidP="00846D68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PHAN THỊ KIỀU ÁNH </w:t>
            </w:r>
            <w:r w:rsidR="00846D68">
              <w:rPr>
                <w:b/>
                <w:bCs/>
                <w:sz w:val="26"/>
                <w:szCs w:val="26"/>
              </w:rPr>
              <w:t>C</w:t>
            </w:r>
          </w:p>
        </w:tc>
      </w:tr>
      <w:tr w:rsidR="00BD224D" w:rsidRPr="00653984" w:rsidTr="008E68BA">
        <w:tc>
          <w:tcPr>
            <w:tcW w:w="9464" w:type="dxa"/>
            <w:gridSpan w:val="2"/>
          </w:tcPr>
          <w:p w:rsidR="00BD224D" w:rsidRPr="00653984" w:rsidRDefault="00BD224D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D224D" w:rsidRPr="00653984" w:rsidRDefault="00BD224D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D224D" w:rsidRPr="00653984" w:rsidRDefault="00BD224D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D224D" w:rsidRPr="00653984" w:rsidRDefault="00BD224D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253190" w:rsidRPr="00653984" w:rsidRDefault="00253190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7494" w:rsidRPr="00653984" w:rsidRDefault="007F7494" w:rsidP="008E68BA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D224D" w:rsidRPr="00653984" w:rsidRDefault="008E68BA" w:rsidP="00846D68">
            <w:pPr>
              <w:tabs>
                <w:tab w:val="left" w:pos="96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D436F">
              <w:rPr>
                <w:b/>
                <w:sz w:val="26"/>
                <w:szCs w:val="26"/>
                <w:lang w:val="pt-BR"/>
              </w:rPr>
              <w:t xml:space="preserve">NGUYỄN NHỰT </w:t>
            </w:r>
            <w:r w:rsidR="00846D68">
              <w:rPr>
                <w:b/>
                <w:sz w:val="26"/>
                <w:szCs w:val="26"/>
                <w:lang w:val="pt-BR"/>
              </w:rPr>
              <w:t>B</w:t>
            </w:r>
            <w:r w:rsidR="007F7494" w:rsidRPr="0065398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C95743" w:rsidRPr="003D436F" w:rsidRDefault="00C95743" w:rsidP="008E68BA">
      <w:pPr>
        <w:rPr>
          <w:b/>
          <w:sz w:val="26"/>
          <w:szCs w:val="26"/>
          <w:lang w:val="pt-BR"/>
        </w:rPr>
      </w:pPr>
    </w:p>
    <w:sectPr w:rsidR="00C95743" w:rsidRPr="003D436F" w:rsidSect="000E0935">
      <w:footerReference w:type="even" r:id="rId7"/>
      <w:footerReference w:type="default" r:id="rId8"/>
      <w:pgSz w:w="11906" w:h="16838" w:code="9"/>
      <w:pgMar w:top="1134" w:right="1134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FF" w:rsidRDefault="006945FF" w:rsidP="008E68BA">
      <w:r>
        <w:separator/>
      </w:r>
    </w:p>
  </w:endnote>
  <w:endnote w:type="continuationSeparator" w:id="1">
    <w:p w:rsidR="006945FF" w:rsidRDefault="006945FF" w:rsidP="008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81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</w:rPr>
        </w:sdtEndPr>
        <w:sdtContent>
          <w:p w:rsidR="008E68BA" w:rsidRPr="008E68BA" w:rsidRDefault="001752AE" w:rsidP="008E68BA">
            <w:pPr>
              <w:pStyle w:val="Foot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sz w:val="22"/>
              </w:rPr>
            </w:pPr>
            <w:r w:rsidRPr="008E68BA">
              <w:rPr>
                <w:rFonts w:ascii="Arial" w:hAnsi="Arial" w:cs="Arial"/>
                <w:b/>
                <w:sz w:val="22"/>
              </w:rPr>
              <w:fldChar w:fldCharType="begin"/>
            </w:r>
            <w:r w:rsidR="008E68BA" w:rsidRPr="008E68BA">
              <w:rPr>
                <w:rFonts w:ascii="Arial" w:hAnsi="Arial" w:cs="Arial"/>
                <w:b/>
                <w:sz w:val="22"/>
              </w:rPr>
              <w:instrText xml:space="preserve"> PAGE </w:instrText>
            </w:r>
            <w:r w:rsidRPr="008E68BA">
              <w:rPr>
                <w:rFonts w:ascii="Arial" w:hAnsi="Arial" w:cs="Arial"/>
                <w:b/>
                <w:sz w:val="22"/>
              </w:rPr>
              <w:fldChar w:fldCharType="separate"/>
            </w:r>
            <w:r w:rsidR="00846D68">
              <w:rPr>
                <w:rFonts w:ascii="Arial" w:hAnsi="Arial" w:cs="Arial"/>
                <w:b/>
                <w:noProof/>
                <w:sz w:val="22"/>
              </w:rPr>
              <w:t>2</w:t>
            </w:r>
            <w:r w:rsidRPr="008E68BA">
              <w:rPr>
                <w:rFonts w:ascii="Arial" w:hAnsi="Arial" w:cs="Arial"/>
                <w:b/>
                <w:sz w:val="22"/>
              </w:rPr>
              <w:fldChar w:fldCharType="end"/>
            </w:r>
            <w:r w:rsidR="008E68BA" w:rsidRPr="008E68BA">
              <w:rPr>
                <w:rFonts w:ascii="Arial" w:hAnsi="Arial" w:cs="Arial"/>
                <w:b/>
                <w:sz w:val="22"/>
              </w:rPr>
              <w:t>/</w:t>
            </w:r>
            <w:r w:rsidRPr="008E68BA">
              <w:rPr>
                <w:rFonts w:ascii="Arial" w:hAnsi="Arial" w:cs="Arial"/>
                <w:b/>
                <w:sz w:val="22"/>
              </w:rPr>
              <w:fldChar w:fldCharType="begin"/>
            </w:r>
            <w:r w:rsidR="008E68BA" w:rsidRPr="008E68BA">
              <w:rPr>
                <w:rFonts w:ascii="Arial" w:hAnsi="Arial" w:cs="Arial"/>
                <w:b/>
                <w:sz w:val="22"/>
              </w:rPr>
              <w:instrText xml:space="preserve"> NUMPAGES  </w:instrText>
            </w:r>
            <w:r w:rsidRPr="008E68BA">
              <w:rPr>
                <w:rFonts w:ascii="Arial" w:hAnsi="Arial" w:cs="Arial"/>
                <w:b/>
                <w:sz w:val="22"/>
              </w:rPr>
              <w:fldChar w:fldCharType="separate"/>
            </w:r>
            <w:r w:rsidR="00846D68">
              <w:rPr>
                <w:rFonts w:ascii="Arial" w:hAnsi="Arial" w:cs="Arial"/>
                <w:b/>
                <w:noProof/>
                <w:sz w:val="22"/>
              </w:rPr>
              <w:t>2</w:t>
            </w:r>
            <w:r w:rsidRPr="008E68BA">
              <w:rPr>
                <w:rFonts w:ascii="Arial" w:hAnsi="Arial" w:cs="Arial"/>
                <w:b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86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</w:rPr>
    </w:sdtEndPr>
    <w:sdtContent>
      <w:p w:rsidR="008E68BA" w:rsidRPr="008E68BA" w:rsidRDefault="001752AE" w:rsidP="008E68BA">
        <w:pPr>
          <w:pStyle w:val="Footer"/>
          <w:tabs>
            <w:tab w:val="clear" w:pos="4680"/>
            <w:tab w:val="clear" w:pos="9360"/>
          </w:tabs>
          <w:jc w:val="right"/>
          <w:rPr>
            <w:rFonts w:ascii="Arial" w:hAnsi="Arial" w:cs="Arial"/>
            <w:sz w:val="22"/>
          </w:rPr>
        </w:pPr>
        <w:r w:rsidRPr="008E68BA">
          <w:rPr>
            <w:rFonts w:ascii="Arial" w:hAnsi="Arial" w:cs="Arial"/>
            <w:b/>
            <w:sz w:val="22"/>
          </w:rPr>
          <w:fldChar w:fldCharType="begin"/>
        </w:r>
        <w:r w:rsidR="008E68BA" w:rsidRPr="008E68BA">
          <w:rPr>
            <w:rFonts w:ascii="Arial" w:hAnsi="Arial" w:cs="Arial"/>
            <w:b/>
            <w:sz w:val="22"/>
          </w:rPr>
          <w:instrText xml:space="preserve"> PAGE </w:instrText>
        </w:r>
        <w:r w:rsidRPr="008E68BA">
          <w:rPr>
            <w:rFonts w:ascii="Arial" w:hAnsi="Arial" w:cs="Arial"/>
            <w:b/>
            <w:sz w:val="22"/>
          </w:rPr>
          <w:fldChar w:fldCharType="separate"/>
        </w:r>
        <w:r w:rsidR="004D4EDE">
          <w:rPr>
            <w:rFonts w:ascii="Arial" w:hAnsi="Arial" w:cs="Arial"/>
            <w:b/>
            <w:noProof/>
            <w:sz w:val="22"/>
          </w:rPr>
          <w:t>1</w:t>
        </w:r>
        <w:r w:rsidRPr="008E68BA">
          <w:rPr>
            <w:rFonts w:ascii="Arial" w:hAnsi="Arial" w:cs="Arial"/>
            <w:b/>
            <w:sz w:val="22"/>
          </w:rPr>
          <w:fldChar w:fldCharType="end"/>
        </w:r>
        <w:r w:rsidR="008E68BA" w:rsidRPr="008E68BA">
          <w:rPr>
            <w:rFonts w:ascii="Arial" w:hAnsi="Arial" w:cs="Arial"/>
            <w:b/>
            <w:sz w:val="22"/>
          </w:rPr>
          <w:t>/</w:t>
        </w:r>
        <w:r w:rsidRPr="008E68BA">
          <w:rPr>
            <w:rFonts w:ascii="Arial" w:hAnsi="Arial" w:cs="Arial"/>
            <w:b/>
            <w:sz w:val="22"/>
          </w:rPr>
          <w:fldChar w:fldCharType="begin"/>
        </w:r>
        <w:r w:rsidR="008E68BA" w:rsidRPr="008E68BA">
          <w:rPr>
            <w:rFonts w:ascii="Arial" w:hAnsi="Arial" w:cs="Arial"/>
            <w:b/>
            <w:sz w:val="22"/>
          </w:rPr>
          <w:instrText xml:space="preserve"> NUMPAGES  </w:instrText>
        </w:r>
        <w:r w:rsidRPr="008E68BA">
          <w:rPr>
            <w:rFonts w:ascii="Arial" w:hAnsi="Arial" w:cs="Arial"/>
            <w:b/>
            <w:sz w:val="22"/>
          </w:rPr>
          <w:fldChar w:fldCharType="separate"/>
        </w:r>
        <w:r w:rsidR="004D4EDE">
          <w:rPr>
            <w:rFonts w:ascii="Arial" w:hAnsi="Arial" w:cs="Arial"/>
            <w:b/>
            <w:noProof/>
            <w:sz w:val="22"/>
          </w:rPr>
          <w:t>2</w:t>
        </w:r>
        <w:r w:rsidRPr="008E68BA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FF" w:rsidRDefault="006945FF" w:rsidP="008E68BA">
      <w:r>
        <w:separator/>
      </w:r>
    </w:p>
  </w:footnote>
  <w:footnote w:type="continuationSeparator" w:id="1">
    <w:p w:rsidR="006945FF" w:rsidRDefault="006945FF" w:rsidP="008E6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306229"/>
    <w:multiLevelType w:val="hybridMultilevel"/>
    <w:tmpl w:val="20B649B2"/>
    <w:lvl w:ilvl="0" w:tplc="D17AF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5028C"/>
    <w:multiLevelType w:val="hybridMultilevel"/>
    <w:tmpl w:val="CC047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E2DE9"/>
    <w:multiLevelType w:val="hybridMultilevel"/>
    <w:tmpl w:val="23DC1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785"/>
    <w:multiLevelType w:val="hybridMultilevel"/>
    <w:tmpl w:val="A8F8C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C8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E2BE4"/>
    <w:multiLevelType w:val="hybridMultilevel"/>
    <w:tmpl w:val="FBD0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C1A38"/>
    <w:multiLevelType w:val="hybridMultilevel"/>
    <w:tmpl w:val="F9A4CC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0A40"/>
    <w:multiLevelType w:val="hybridMultilevel"/>
    <w:tmpl w:val="D4AEAF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F21A08"/>
    <w:multiLevelType w:val="hybridMultilevel"/>
    <w:tmpl w:val="CF8CD762"/>
    <w:lvl w:ilvl="0" w:tplc="D17AF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47782"/>
    <w:multiLevelType w:val="hybridMultilevel"/>
    <w:tmpl w:val="ECE6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963C9A"/>
    <w:multiLevelType w:val="hybridMultilevel"/>
    <w:tmpl w:val="44840390"/>
    <w:lvl w:ilvl="0" w:tplc="BA026CC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3855AF3"/>
    <w:multiLevelType w:val="hybridMultilevel"/>
    <w:tmpl w:val="E2D227B0"/>
    <w:lvl w:ilvl="0" w:tplc="BC3AA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B04CE"/>
    <w:multiLevelType w:val="hybridMultilevel"/>
    <w:tmpl w:val="1ED070C4"/>
    <w:lvl w:ilvl="0" w:tplc="67303386">
      <w:start w:val="1"/>
      <w:numFmt w:val="upperLetter"/>
      <w:lvlText w:val="%1."/>
      <w:lvlJc w:val="left"/>
      <w:pPr>
        <w:tabs>
          <w:tab w:val="num" w:pos="6108"/>
        </w:tabs>
        <w:ind w:left="6108" w:hanging="360"/>
      </w:pPr>
      <w:rPr>
        <w:rFonts w:hint="default"/>
        <w:b/>
      </w:rPr>
    </w:lvl>
    <w:lvl w:ilvl="1" w:tplc="B7DE68B8">
      <w:start w:val="1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</w:rPr>
    </w:lvl>
    <w:lvl w:ilvl="2" w:tplc="C6DEDF54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A0488"/>
    <w:multiLevelType w:val="hybridMultilevel"/>
    <w:tmpl w:val="4B6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0694"/>
    <w:multiLevelType w:val="hybridMultilevel"/>
    <w:tmpl w:val="33A2307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47AAB"/>
    <w:multiLevelType w:val="hybridMultilevel"/>
    <w:tmpl w:val="B0180556"/>
    <w:lvl w:ilvl="0" w:tplc="D17AF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052EA"/>
    <w:multiLevelType w:val="hybridMultilevel"/>
    <w:tmpl w:val="3A60F14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46B8B"/>
    <w:multiLevelType w:val="hybridMultilevel"/>
    <w:tmpl w:val="E44E0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FC72D0"/>
    <w:multiLevelType w:val="hybridMultilevel"/>
    <w:tmpl w:val="8EC6B8E0"/>
    <w:lvl w:ilvl="0" w:tplc="6CDE1EEC">
      <w:start w:val="46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00C80"/>
    <w:multiLevelType w:val="hybridMultilevel"/>
    <w:tmpl w:val="B55CFB4E"/>
    <w:lvl w:ilvl="0" w:tplc="7F265E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615E2"/>
    <w:multiLevelType w:val="hybridMultilevel"/>
    <w:tmpl w:val="5AC4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03ED1"/>
    <w:multiLevelType w:val="hybridMultilevel"/>
    <w:tmpl w:val="13980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A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746EC"/>
    <w:multiLevelType w:val="hybridMultilevel"/>
    <w:tmpl w:val="222E87F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53175"/>
    <w:multiLevelType w:val="hybridMultilevel"/>
    <w:tmpl w:val="ED7895BA"/>
    <w:lvl w:ilvl="0" w:tplc="7A0EF8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1D5B"/>
    <w:multiLevelType w:val="hybridMultilevel"/>
    <w:tmpl w:val="B04A7C8A"/>
    <w:lvl w:ilvl="0" w:tplc="D632B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96455A"/>
    <w:multiLevelType w:val="hybridMultilevel"/>
    <w:tmpl w:val="A204E962"/>
    <w:lvl w:ilvl="0" w:tplc="D632B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56543D"/>
    <w:multiLevelType w:val="hybridMultilevel"/>
    <w:tmpl w:val="1E4CCE4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1619D"/>
    <w:multiLevelType w:val="hybridMultilevel"/>
    <w:tmpl w:val="4B6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135B"/>
    <w:multiLevelType w:val="hybridMultilevel"/>
    <w:tmpl w:val="63D2F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A424B"/>
    <w:multiLevelType w:val="hybridMultilevel"/>
    <w:tmpl w:val="096AA2A8"/>
    <w:lvl w:ilvl="0" w:tplc="BC3AA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30"/>
  </w:num>
  <w:num w:numId="5">
    <w:abstractNumId w:val="6"/>
  </w:num>
  <w:num w:numId="6">
    <w:abstractNumId w:val="28"/>
  </w:num>
  <w:num w:numId="7">
    <w:abstractNumId w:val="3"/>
  </w:num>
  <w:num w:numId="8">
    <w:abstractNumId w:val="10"/>
  </w:num>
  <w:num w:numId="9">
    <w:abstractNumId w:val="19"/>
  </w:num>
  <w:num w:numId="10">
    <w:abstractNumId w:val="8"/>
  </w:num>
  <w:num w:numId="11">
    <w:abstractNumId w:val="9"/>
  </w:num>
  <w:num w:numId="12">
    <w:abstractNumId w:val="17"/>
  </w:num>
  <w:num w:numId="13">
    <w:abstractNumId w:val="31"/>
  </w:num>
  <w:num w:numId="14">
    <w:abstractNumId w:val="16"/>
  </w:num>
  <w:num w:numId="15">
    <w:abstractNumId w:val="13"/>
  </w:num>
  <w:num w:numId="16">
    <w:abstractNumId w:val="20"/>
  </w:num>
  <w:num w:numId="17">
    <w:abstractNumId w:val="2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26"/>
  </w:num>
  <w:num w:numId="23">
    <w:abstractNumId w:val="7"/>
  </w:num>
  <w:num w:numId="24">
    <w:abstractNumId w:val="11"/>
  </w:num>
  <w:num w:numId="25">
    <w:abstractNumId w:val="27"/>
  </w:num>
  <w:num w:numId="26">
    <w:abstractNumId w:val="15"/>
  </w:num>
  <w:num w:numId="27">
    <w:abstractNumId w:val="24"/>
  </w:num>
  <w:num w:numId="28">
    <w:abstractNumId w:val="2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887"/>
    <w:rsid w:val="000112BE"/>
    <w:rsid w:val="00014FA0"/>
    <w:rsid w:val="000157E1"/>
    <w:rsid w:val="0002032A"/>
    <w:rsid w:val="00022C60"/>
    <w:rsid w:val="00025337"/>
    <w:rsid w:val="00026A59"/>
    <w:rsid w:val="00035ED2"/>
    <w:rsid w:val="000461B9"/>
    <w:rsid w:val="0005249F"/>
    <w:rsid w:val="000530B2"/>
    <w:rsid w:val="00055EE8"/>
    <w:rsid w:val="000638FB"/>
    <w:rsid w:val="00064551"/>
    <w:rsid w:val="00064AE8"/>
    <w:rsid w:val="0006632B"/>
    <w:rsid w:val="00070134"/>
    <w:rsid w:val="00070D22"/>
    <w:rsid w:val="00071DBF"/>
    <w:rsid w:val="0007723C"/>
    <w:rsid w:val="00083186"/>
    <w:rsid w:val="0008339F"/>
    <w:rsid w:val="0008361B"/>
    <w:rsid w:val="0008435B"/>
    <w:rsid w:val="00090B94"/>
    <w:rsid w:val="0009271E"/>
    <w:rsid w:val="00094CE0"/>
    <w:rsid w:val="000A142E"/>
    <w:rsid w:val="000A1430"/>
    <w:rsid w:val="000A4A6B"/>
    <w:rsid w:val="000C08C8"/>
    <w:rsid w:val="000C2671"/>
    <w:rsid w:val="000C3B82"/>
    <w:rsid w:val="000D2472"/>
    <w:rsid w:val="000D330A"/>
    <w:rsid w:val="000D5710"/>
    <w:rsid w:val="000E0935"/>
    <w:rsid w:val="000E242B"/>
    <w:rsid w:val="000E73DC"/>
    <w:rsid w:val="000E76E4"/>
    <w:rsid w:val="000F0B09"/>
    <w:rsid w:val="000F3652"/>
    <w:rsid w:val="00104D97"/>
    <w:rsid w:val="001056D6"/>
    <w:rsid w:val="00115C08"/>
    <w:rsid w:val="00116979"/>
    <w:rsid w:val="0012085E"/>
    <w:rsid w:val="001257D8"/>
    <w:rsid w:val="00126682"/>
    <w:rsid w:val="00130E8F"/>
    <w:rsid w:val="00131653"/>
    <w:rsid w:val="00133135"/>
    <w:rsid w:val="00134B57"/>
    <w:rsid w:val="001356BF"/>
    <w:rsid w:val="00136503"/>
    <w:rsid w:val="0014541D"/>
    <w:rsid w:val="001515FE"/>
    <w:rsid w:val="00155FF0"/>
    <w:rsid w:val="0016532D"/>
    <w:rsid w:val="00167203"/>
    <w:rsid w:val="0017291D"/>
    <w:rsid w:val="001752AE"/>
    <w:rsid w:val="001758D3"/>
    <w:rsid w:val="00180CCC"/>
    <w:rsid w:val="00180D28"/>
    <w:rsid w:val="0018299E"/>
    <w:rsid w:val="00185E28"/>
    <w:rsid w:val="00191CFE"/>
    <w:rsid w:val="001923D9"/>
    <w:rsid w:val="00192F47"/>
    <w:rsid w:val="00196822"/>
    <w:rsid w:val="001B0812"/>
    <w:rsid w:val="001B224A"/>
    <w:rsid w:val="001B27A5"/>
    <w:rsid w:val="001B5137"/>
    <w:rsid w:val="001B53CF"/>
    <w:rsid w:val="001C3986"/>
    <w:rsid w:val="001C548D"/>
    <w:rsid w:val="001C5B55"/>
    <w:rsid w:val="001D1848"/>
    <w:rsid w:val="001D52EC"/>
    <w:rsid w:val="001E4F04"/>
    <w:rsid w:val="001F624D"/>
    <w:rsid w:val="0020116E"/>
    <w:rsid w:val="00201B71"/>
    <w:rsid w:val="00202A81"/>
    <w:rsid w:val="00206E2C"/>
    <w:rsid w:val="00216247"/>
    <w:rsid w:val="00232C44"/>
    <w:rsid w:val="00237AA2"/>
    <w:rsid w:val="002426E5"/>
    <w:rsid w:val="00247BB3"/>
    <w:rsid w:val="00252BE8"/>
    <w:rsid w:val="00253190"/>
    <w:rsid w:val="00253A6D"/>
    <w:rsid w:val="00256100"/>
    <w:rsid w:val="002575E8"/>
    <w:rsid w:val="00261706"/>
    <w:rsid w:val="00264F40"/>
    <w:rsid w:val="00283310"/>
    <w:rsid w:val="00286D99"/>
    <w:rsid w:val="002944E9"/>
    <w:rsid w:val="002A20FD"/>
    <w:rsid w:val="002A23A0"/>
    <w:rsid w:val="002A43F4"/>
    <w:rsid w:val="002B060F"/>
    <w:rsid w:val="002B7D47"/>
    <w:rsid w:val="002C1719"/>
    <w:rsid w:val="002C2AB8"/>
    <w:rsid w:val="002C6668"/>
    <w:rsid w:val="002D08EE"/>
    <w:rsid w:val="002D09BC"/>
    <w:rsid w:val="002D0D14"/>
    <w:rsid w:val="002E1194"/>
    <w:rsid w:val="002E12F3"/>
    <w:rsid w:val="002E576A"/>
    <w:rsid w:val="002F1A7E"/>
    <w:rsid w:val="002F4BF6"/>
    <w:rsid w:val="002F5CAC"/>
    <w:rsid w:val="00301499"/>
    <w:rsid w:val="00301BDE"/>
    <w:rsid w:val="003022B4"/>
    <w:rsid w:val="0030272D"/>
    <w:rsid w:val="00305816"/>
    <w:rsid w:val="003102A2"/>
    <w:rsid w:val="003110BF"/>
    <w:rsid w:val="00312240"/>
    <w:rsid w:val="00312CF0"/>
    <w:rsid w:val="00314E87"/>
    <w:rsid w:val="00316DBC"/>
    <w:rsid w:val="00317ABD"/>
    <w:rsid w:val="0033065E"/>
    <w:rsid w:val="003454EE"/>
    <w:rsid w:val="00354EE1"/>
    <w:rsid w:val="00355E56"/>
    <w:rsid w:val="00356C29"/>
    <w:rsid w:val="003647C2"/>
    <w:rsid w:val="00375068"/>
    <w:rsid w:val="003763C4"/>
    <w:rsid w:val="00376AAD"/>
    <w:rsid w:val="003815BE"/>
    <w:rsid w:val="00390D51"/>
    <w:rsid w:val="003923D0"/>
    <w:rsid w:val="0039325E"/>
    <w:rsid w:val="003A27A8"/>
    <w:rsid w:val="003A6723"/>
    <w:rsid w:val="003B3653"/>
    <w:rsid w:val="003C49A5"/>
    <w:rsid w:val="003D13F5"/>
    <w:rsid w:val="003D436F"/>
    <w:rsid w:val="003D7F8A"/>
    <w:rsid w:val="003E114E"/>
    <w:rsid w:val="003E134C"/>
    <w:rsid w:val="003E1F42"/>
    <w:rsid w:val="003E1FB6"/>
    <w:rsid w:val="003E2F4D"/>
    <w:rsid w:val="003E6473"/>
    <w:rsid w:val="003E78A7"/>
    <w:rsid w:val="003F2EC9"/>
    <w:rsid w:val="003F4335"/>
    <w:rsid w:val="00403646"/>
    <w:rsid w:val="004062E3"/>
    <w:rsid w:val="00414470"/>
    <w:rsid w:val="00420902"/>
    <w:rsid w:val="0043129D"/>
    <w:rsid w:val="00434622"/>
    <w:rsid w:val="00441BC2"/>
    <w:rsid w:val="00447AE2"/>
    <w:rsid w:val="00450A7C"/>
    <w:rsid w:val="004522B1"/>
    <w:rsid w:val="00461893"/>
    <w:rsid w:val="004672FB"/>
    <w:rsid w:val="004679C0"/>
    <w:rsid w:val="00493937"/>
    <w:rsid w:val="00497CA7"/>
    <w:rsid w:val="004A45A7"/>
    <w:rsid w:val="004A48CD"/>
    <w:rsid w:val="004A7217"/>
    <w:rsid w:val="004B4697"/>
    <w:rsid w:val="004B6842"/>
    <w:rsid w:val="004C01A2"/>
    <w:rsid w:val="004C21A5"/>
    <w:rsid w:val="004C3AEB"/>
    <w:rsid w:val="004D1230"/>
    <w:rsid w:val="004D4EDE"/>
    <w:rsid w:val="004D7E2C"/>
    <w:rsid w:val="004E1BCF"/>
    <w:rsid w:val="004E2A67"/>
    <w:rsid w:val="004F365D"/>
    <w:rsid w:val="00501AB3"/>
    <w:rsid w:val="00503730"/>
    <w:rsid w:val="00504B6D"/>
    <w:rsid w:val="00504DA6"/>
    <w:rsid w:val="005051F2"/>
    <w:rsid w:val="00512E4E"/>
    <w:rsid w:val="00517584"/>
    <w:rsid w:val="00531954"/>
    <w:rsid w:val="0053771D"/>
    <w:rsid w:val="00542343"/>
    <w:rsid w:val="00544815"/>
    <w:rsid w:val="00551F3D"/>
    <w:rsid w:val="00555120"/>
    <w:rsid w:val="00560887"/>
    <w:rsid w:val="00563C32"/>
    <w:rsid w:val="0057520C"/>
    <w:rsid w:val="005755EC"/>
    <w:rsid w:val="00581C57"/>
    <w:rsid w:val="005875C2"/>
    <w:rsid w:val="005954B1"/>
    <w:rsid w:val="005A050A"/>
    <w:rsid w:val="005A7F60"/>
    <w:rsid w:val="005B0165"/>
    <w:rsid w:val="005B63BC"/>
    <w:rsid w:val="005C624D"/>
    <w:rsid w:val="005D0D97"/>
    <w:rsid w:val="005D1C78"/>
    <w:rsid w:val="005D43BF"/>
    <w:rsid w:val="005E0610"/>
    <w:rsid w:val="005E2867"/>
    <w:rsid w:val="005E709C"/>
    <w:rsid w:val="005F39E0"/>
    <w:rsid w:val="005F3FC4"/>
    <w:rsid w:val="005F798F"/>
    <w:rsid w:val="00603804"/>
    <w:rsid w:val="006048FC"/>
    <w:rsid w:val="00606C3B"/>
    <w:rsid w:val="0061075C"/>
    <w:rsid w:val="006119AF"/>
    <w:rsid w:val="00620B3F"/>
    <w:rsid w:val="006217D5"/>
    <w:rsid w:val="00627900"/>
    <w:rsid w:val="00630144"/>
    <w:rsid w:val="00632D86"/>
    <w:rsid w:val="00636C19"/>
    <w:rsid w:val="00653984"/>
    <w:rsid w:val="006572BB"/>
    <w:rsid w:val="00670B1A"/>
    <w:rsid w:val="00672B85"/>
    <w:rsid w:val="00680BE7"/>
    <w:rsid w:val="006854A5"/>
    <w:rsid w:val="00686472"/>
    <w:rsid w:val="006945FF"/>
    <w:rsid w:val="006A60DC"/>
    <w:rsid w:val="006A6DEE"/>
    <w:rsid w:val="006B4335"/>
    <w:rsid w:val="006B7099"/>
    <w:rsid w:val="006B72F3"/>
    <w:rsid w:val="006C13A6"/>
    <w:rsid w:val="006D20B4"/>
    <w:rsid w:val="006D22CA"/>
    <w:rsid w:val="006D287D"/>
    <w:rsid w:val="006D36C6"/>
    <w:rsid w:val="006D58D4"/>
    <w:rsid w:val="006E30B6"/>
    <w:rsid w:val="006E37F1"/>
    <w:rsid w:val="006E57B9"/>
    <w:rsid w:val="006E6770"/>
    <w:rsid w:val="006E6976"/>
    <w:rsid w:val="006F2226"/>
    <w:rsid w:val="006F2417"/>
    <w:rsid w:val="006F297F"/>
    <w:rsid w:val="006F4647"/>
    <w:rsid w:val="006F65D3"/>
    <w:rsid w:val="0070083D"/>
    <w:rsid w:val="00707620"/>
    <w:rsid w:val="007132F7"/>
    <w:rsid w:val="00715F4F"/>
    <w:rsid w:val="00717A90"/>
    <w:rsid w:val="00720E3B"/>
    <w:rsid w:val="00734A4A"/>
    <w:rsid w:val="00735B73"/>
    <w:rsid w:val="0073725A"/>
    <w:rsid w:val="00737F4B"/>
    <w:rsid w:val="00742F95"/>
    <w:rsid w:val="00743DF8"/>
    <w:rsid w:val="00747079"/>
    <w:rsid w:val="00751515"/>
    <w:rsid w:val="00755FB6"/>
    <w:rsid w:val="007730AE"/>
    <w:rsid w:val="00776B7D"/>
    <w:rsid w:val="00777235"/>
    <w:rsid w:val="007809B8"/>
    <w:rsid w:val="00782141"/>
    <w:rsid w:val="007836E9"/>
    <w:rsid w:val="00794E60"/>
    <w:rsid w:val="007951D4"/>
    <w:rsid w:val="00797958"/>
    <w:rsid w:val="007B674E"/>
    <w:rsid w:val="007C413F"/>
    <w:rsid w:val="007D6528"/>
    <w:rsid w:val="007D7529"/>
    <w:rsid w:val="007E0E2D"/>
    <w:rsid w:val="007E1926"/>
    <w:rsid w:val="007E6748"/>
    <w:rsid w:val="007E7B68"/>
    <w:rsid w:val="007F1922"/>
    <w:rsid w:val="007F36ED"/>
    <w:rsid w:val="007F3AC9"/>
    <w:rsid w:val="007F7494"/>
    <w:rsid w:val="007F7959"/>
    <w:rsid w:val="0080131D"/>
    <w:rsid w:val="008076BF"/>
    <w:rsid w:val="00810778"/>
    <w:rsid w:val="00814BAE"/>
    <w:rsid w:val="00820647"/>
    <w:rsid w:val="0082433B"/>
    <w:rsid w:val="00825FCC"/>
    <w:rsid w:val="00834093"/>
    <w:rsid w:val="00835173"/>
    <w:rsid w:val="00841EAD"/>
    <w:rsid w:val="00846D68"/>
    <w:rsid w:val="008477FD"/>
    <w:rsid w:val="008508B8"/>
    <w:rsid w:val="008510EE"/>
    <w:rsid w:val="00856C2A"/>
    <w:rsid w:val="008609CA"/>
    <w:rsid w:val="008749E7"/>
    <w:rsid w:val="00877321"/>
    <w:rsid w:val="00881075"/>
    <w:rsid w:val="00881446"/>
    <w:rsid w:val="00885738"/>
    <w:rsid w:val="00891AAC"/>
    <w:rsid w:val="00897DDE"/>
    <w:rsid w:val="008A01E3"/>
    <w:rsid w:val="008A1792"/>
    <w:rsid w:val="008B2E6C"/>
    <w:rsid w:val="008B3C70"/>
    <w:rsid w:val="008B4E53"/>
    <w:rsid w:val="008C4634"/>
    <w:rsid w:val="008C694D"/>
    <w:rsid w:val="008C7B6B"/>
    <w:rsid w:val="008C7FBC"/>
    <w:rsid w:val="008D427F"/>
    <w:rsid w:val="008D56C2"/>
    <w:rsid w:val="008D65D7"/>
    <w:rsid w:val="008D741F"/>
    <w:rsid w:val="008E6720"/>
    <w:rsid w:val="008E68BA"/>
    <w:rsid w:val="008F4EF6"/>
    <w:rsid w:val="008F5E1E"/>
    <w:rsid w:val="008F60B4"/>
    <w:rsid w:val="008F7813"/>
    <w:rsid w:val="00901FC2"/>
    <w:rsid w:val="009114DA"/>
    <w:rsid w:val="00916E12"/>
    <w:rsid w:val="009175A1"/>
    <w:rsid w:val="00921712"/>
    <w:rsid w:val="0092587F"/>
    <w:rsid w:val="00934A03"/>
    <w:rsid w:val="00935AEF"/>
    <w:rsid w:val="009414FD"/>
    <w:rsid w:val="00944A46"/>
    <w:rsid w:val="00945475"/>
    <w:rsid w:val="00945646"/>
    <w:rsid w:val="00951D01"/>
    <w:rsid w:val="00951E22"/>
    <w:rsid w:val="00954EA3"/>
    <w:rsid w:val="00957992"/>
    <w:rsid w:val="00967395"/>
    <w:rsid w:val="0097260B"/>
    <w:rsid w:val="009750C9"/>
    <w:rsid w:val="00975436"/>
    <w:rsid w:val="009803A3"/>
    <w:rsid w:val="00982ED7"/>
    <w:rsid w:val="00986ED0"/>
    <w:rsid w:val="00991A12"/>
    <w:rsid w:val="00993BA2"/>
    <w:rsid w:val="00996AEF"/>
    <w:rsid w:val="009A3243"/>
    <w:rsid w:val="009A3466"/>
    <w:rsid w:val="009B2AF0"/>
    <w:rsid w:val="009B44C0"/>
    <w:rsid w:val="009C2BCE"/>
    <w:rsid w:val="009C41CC"/>
    <w:rsid w:val="009C6F88"/>
    <w:rsid w:val="009D008C"/>
    <w:rsid w:val="009D2047"/>
    <w:rsid w:val="009D43F7"/>
    <w:rsid w:val="009D7761"/>
    <w:rsid w:val="009E1B2C"/>
    <w:rsid w:val="009E1BD1"/>
    <w:rsid w:val="009E6E18"/>
    <w:rsid w:val="009F236D"/>
    <w:rsid w:val="00A047F4"/>
    <w:rsid w:val="00A07F01"/>
    <w:rsid w:val="00A14CD6"/>
    <w:rsid w:val="00A2052E"/>
    <w:rsid w:val="00A24F5E"/>
    <w:rsid w:val="00A251CE"/>
    <w:rsid w:val="00A26AA8"/>
    <w:rsid w:val="00A33376"/>
    <w:rsid w:val="00A35EC1"/>
    <w:rsid w:val="00A41757"/>
    <w:rsid w:val="00A457D3"/>
    <w:rsid w:val="00A5040F"/>
    <w:rsid w:val="00A54EC0"/>
    <w:rsid w:val="00A61418"/>
    <w:rsid w:val="00A62969"/>
    <w:rsid w:val="00A62B66"/>
    <w:rsid w:val="00A71A40"/>
    <w:rsid w:val="00A81DF6"/>
    <w:rsid w:val="00A824CD"/>
    <w:rsid w:val="00A90423"/>
    <w:rsid w:val="00A97811"/>
    <w:rsid w:val="00AA7D91"/>
    <w:rsid w:val="00AB09EF"/>
    <w:rsid w:val="00AB0A5A"/>
    <w:rsid w:val="00AB5245"/>
    <w:rsid w:val="00AC14CF"/>
    <w:rsid w:val="00AC5454"/>
    <w:rsid w:val="00AC6F7C"/>
    <w:rsid w:val="00AC7457"/>
    <w:rsid w:val="00AD6D54"/>
    <w:rsid w:val="00AE2028"/>
    <w:rsid w:val="00AE22A5"/>
    <w:rsid w:val="00AE4444"/>
    <w:rsid w:val="00AF44D9"/>
    <w:rsid w:val="00AF768E"/>
    <w:rsid w:val="00B00EC8"/>
    <w:rsid w:val="00B07939"/>
    <w:rsid w:val="00B13E03"/>
    <w:rsid w:val="00B20B2F"/>
    <w:rsid w:val="00B21CD4"/>
    <w:rsid w:val="00B2281B"/>
    <w:rsid w:val="00B22902"/>
    <w:rsid w:val="00B22E17"/>
    <w:rsid w:val="00B24CE0"/>
    <w:rsid w:val="00B30AE9"/>
    <w:rsid w:val="00B3350E"/>
    <w:rsid w:val="00B437A0"/>
    <w:rsid w:val="00B45004"/>
    <w:rsid w:val="00B5229F"/>
    <w:rsid w:val="00B52A10"/>
    <w:rsid w:val="00B53B38"/>
    <w:rsid w:val="00B53C54"/>
    <w:rsid w:val="00B5790A"/>
    <w:rsid w:val="00B60541"/>
    <w:rsid w:val="00B60BE6"/>
    <w:rsid w:val="00B61EC4"/>
    <w:rsid w:val="00B7362A"/>
    <w:rsid w:val="00B75422"/>
    <w:rsid w:val="00B75EC2"/>
    <w:rsid w:val="00B7681B"/>
    <w:rsid w:val="00B80D4B"/>
    <w:rsid w:val="00B82BF8"/>
    <w:rsid w:val="00B834C6"/>
    <w:rsid w:val="00B8435E"/>
    <w:rsid w:val="00B9032E"/>
    <w:rsid w:val="00B9702E"/>
    <w:rsid w:val="00BA0323"/>
    <w:rsid w:val="00BA0D82"/>
    <w:rsid w:val="00BA2146"/>
    <w:rsid w:val="00BA2DB7"/>
    <w:rsid w:val="00BA384C"/>
    <w:rsid w:val="00BA451F"/>
    <w:rsid w:val="00BA7232"/>
    <w:rsid w:val="00BA7601"/>
    <w:rsid w:val="00BA78A4"/>
    <w:rsid w:val="00BA7A48"/>
    <w:rsid w:val="00BB134B"/>
    <w:rsid w:val="00BB13E6"/>
    <w:rsid w:val="00BB5FA1"/>
    <w:rsid w:val="00BB61D5"/>
    <w:rsid w:val="00BC03C2"/>
    <w:rsid w:val="00BC31D0"/>
    <w:rsid w:val="00BC4F05"/>
    <w:rsid w:val="00BD0D1E"/>
    <w:rsid w:val="00BD224D"/>
    <w:rsid w:val="00BD3874"/>
    <w:rsid w:val="00BD793B"/>
    <w:rsid w:val="00BE5410"/>
    <w:rsid w:val="00BF39CA"/>
    <w:rsid w:val="00C00E4F"/>
    <w:rsid w:val="00C127C8"/>
    <w:rsid w:val="00C1410A"/>
    <w:rsid w:val="00C14324"/>
    <w:rsid w:val="00C15862"/>
    <w:rsid w:val="00C15F2A"/>
    <w:rsid w:val="00C2548D"/>
    <w:rsid w:val="00C2576C"/>
    <w:rsid w:val="00C273BB"/>
    <w:rsid w:val="00C34093"/>
    <w:rsid w:val="00C41EB4"/>
    <w:rsid w:val="00C434A7"/>
    <w:rsid w:val="00C43EBA"/>
    <w:rsid w:val="00C52AA8"/>
    <w:rsid w:val="00C5328F"/>
    <w:rsid w:val="00C6330A"/>
    <w:rsid w:val="00C70BD1"/>
    <w:rsid w:val="00C813C0"/>
    <w:rsid w:val="00C82521"/>
    <w:rsid w:val="00C87F3B"/>
    <w:rsid w:val="00C90C28"/>
    <w:rsid w:val="00C9458F"/>
    <w:rsid w:val="00C95254"/>
    <w:rsid w:val="00C95743"/>
    <w:rsid w:val="00C969F7"/>
    <w:rsid w:val="00C979EB"/>
    <w:rsid w:val="00CA44E3"/>
    <w:rsid w:val="00CA5923"/>
    <w:rsid w:val="00CA5B63"/>
    <w:rsid w:val="00CA5C44"/>
    <w:rsid w:val="00CA5FB8"/>
    <w:rsid w:val="00CB00A1"/>
    <w:rsid w:val="00CB266A"/>
    <w:rsid w:val="00CB4F7B"/>
    <w:rsid w:val="00CB71ED"/>
    <w:rsid w:val="00CC3650"/>
    <w:rsid w:val="00CC3F21"/>
    <w:rsid w:val="00CC5749"/>
    <w:rsid w:val="00CC7DD0"/>
    <w:rsid w:val="00CE1099"/>
    <w:rsid w:val="00CE5C95"/>
    <w:rsid w:val="00CF7D04"/>
    <w:rsid w:val="00D029EA"/>
    <w:rsid w:val="00D07B58"/>
    <w:rsid w:val="00D10ECA"/>
    <w:rsid w:val="00D3018D"/>
    <w:rsid w:val="00D32646"/>
    <w:rsid w:val="00D35137"/>
    <w:rsid w:val="00D36A8A"/>
    <w:rsid w:val="00D373E1"/>
    <w:rsid w:val="00D37A04"/>
    <w:rsid w:val="00D45A7C"/>
    <w:rsid w:val="00D533FF"/>
    <w:rsid w:val="00D5400E"/>
    <w:rsid w:val="00D62061"/>
    <w:rsid w:val="00D62940"/>
    <w:rsid w:val="00D72731"/>
    <w:rsid w:val="00D829FB"/>
    <w:rsid w:val="00D840A4"/>
    <w:rsid w:val="00D86762"/>
    <w:rsid w:val="00D903CC"/>
    <w:rsid w:val="00D958A4"/>
    <w:rsid w:val="00D95D3F"/>
    <w:rsid w:val="00DA4252"/>
    <w:rsid w:val="00DA5604"/>
    <w:rsid w:val="00DC75DA"/>
    <w:rsid w:val="00DE143F"/>
    <w:rsid w:val="00DE1ADD"/>
    <w:rsid w:val="00DF25B3"/>
    <w:rsid w:val="00DF55F2"/>
    <w:rsid w:val="00DF732D"/>
    <w:rsid w:val="00E10B38"/>
    <w:rsid w:val="00E11A2C"/>
    <w:rsid w:val="00E129B8"/>
    <w:rsid w:val="00E12A68"/>
    <w:rsid w:val="00E22195"/>
    <w:rsid w:val="00E26CF0"/>
    <w:rsid w:val="00E275CF"/>
    <w:rsid w:val="00E32995"/>
    <w:rsid w:val="00E338EF"/>
    <w:rsid w:val="00E429D0"/>
    <w:rsid w:val="00E44EB9"/>
    <w:rsid w:val="00E50914"/>
    <w:rsid w:val="00E526E1"/>
    <w:rsid w:val="00E559EE"/>
    <w:rsid w:val="00E627AD"/>
    <w:rsid w:val="00E65404"/>
    <w:rsid w:val="00E70196"/>
    <w:rsid w:val="00E7116D"/>
    <w:rsid w:val="00E746F8"/>
    <w:rsid w:val="00E76328"/>
    <w:rsid w:val="00E872EB"/>
    <w:rsid w:val="00E87BDA"/>
    <w:rsid w:val="00E909FC"/>
    <w:rsid w:val="00E920C9"/>
    <w:rsid w:val="00E9368E"/>
    <w:rsid w:val="00E95A56"/>
    <w:rsid w:val="00E95AD6"/>
    <w:rsid w:val="00E95DE9"/>
    <w:rsid w:val="00E97C74"/>
    <w:rsid w:val="00EA2EEF"/>
    <w:rsid w:val="00EB01E3"/>
    <w:rsid w:val="00EB53B3"/>
    <w:rsid w:val="00EC1BE0"/>
    <w:rsid w:val="00EC1CFD"/>
    <w:rsid w:val="00EC4837"/>
    <w:rsid w:val="00EC4EAB"/>
    <w:rsid w:val="00ED0BEA"/>
    <w:rsid w:val="00ED421D"/>
    <w:rsid w:val="00ED67F7"/>
    <w:rsid w:val="00ED7CC6"/>
    <w:rsid w:val="00EE1F39"/>
    <w:rsid w:val="00EF4B1E"/>
    <w:rsid w:val="00F00869"/>
    <w:rsid w:val="00F02CE1"/>
    <w:rsid w:val="00F03CB6"/>
    <w:rsid w:val="00F0713B"/>
    <w:rsid w:val="00F1229D"/>
    <w:rsid w:val="00F150CF"/>
    <w:rsid w:val="00F15655"/>
    <w:rsid w:val="00F16BB7"/>
    <w:rsid w:val="00F170DD"/>
    <w:rsid w:val="00F2500B"/>
    <w:rsid w:val="00F33298"/>
    <w:rsid w:val="00F35F13"/>
    <w:rsid w:val="00F44410"/>
    <w:rsid w:val="00F47D65"/>
    <w:rsid w:val="00F60640"/>
    <w:rsid w:val="00F62469"/>
    <w:rsid w:val="00F65137"/>
    <w:rsid w:val="00F658A8"/>
    <w:rsid w:val="00F6597B"/>
    <w:rsid w:val="00F66E99"/>
    <w:rsid w:val="00F67155"/>
    <w:rsid w:val="00F70487"/>
    <w:rsid w:val="00F73155"/>
    <w:rsid w:val="00F75A2A"/>
    <w:rsid w:val="00F77FE2"/>
    <w:rsid w:val="00F810FA"/>
    <w:rsid w:val="00F83A64"/>
    <w:rsid w:val="00F860C9"/>
    <w:rsid w:val="00F91F66"/>
    <w:rsid w:val="00FA0CD6"/>
    <w:rsid w:val="00FA1484"/>
    <w:rsid w:val="00FA3E73"/>
    <w:rsid w:val="00FB1165"/>
    <w:rsid w:val="00FB40B9"/>
    <w:rsid w:val="00FC32F4"/>
    <w:rsid w:val="00FD35BA"/>
    <w:rsid w:val="00FD3650"/>
    <w:rsid w:val="00FD7F54"/>
    <w:rsid w:val="00FE082A"/>
    <w:rsid w:val="00FE0C6A"/>
    <w:rsid w:val="00FE163F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21A5"/>
    <w:pPr>
      <w:spacing w:before="100" w:beforeAutospacing="1" w:after="100" w:afterAutospacing="1"/>
    </w:pPr>
  </w:style>
  <w:style w:type="table" w:styleId="TableGrid">
    <w:name w:val="Table Grid"/>
    <w:basedOn w:val="TableNormal"/>
    <w:rsid w:val="00B7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5738"/>
    <w:rPr>
      <w:rFonts w:ascii=".VnTime" w:hAnsi=".VnTime"/>
      <w:sz w:val="32"/>
      <w:szCs w:val="20"/>
    </w:rPr>
  </w:style>
  <w:style w:type="character" w:styleId="Strong">
    <w:name w:val="Strong"/>
    <w:basedOn w:val="DefaultParagraphFont"/>
    <w:qFormat/>
    <w:rsid w:val="002E576A"/>
    <w:rPr>
      <w:b/>
      <w:bCs/>
    </w:rPr>
  </w:style>
  <w:style w:type="paragraph" w:styleId="DocumentMap">
    <w:name w:val="Document Map"/>
    <w:basedOn w:val="Normal"/>
    <w:semiHidden/>
    <w:rsid w:val="00E920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72731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8C694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western1">
    <w:name w:val="western1"/>
    <w:basedOn w:val="Normal"/>
    <w:rsid w:val="00317ABD"/>
    <w:pPr>
      <w:spacing w:before="100" w:beforeAutospacing="1"/>
    </w:pPr>
    <w:rPr>
      <w:rFonts w:ascii=".VnTime" w:hAnsi=".VnTime"/>
      <w:color w:val="000000"/>
      <w:sz w:val="32"/>
      <w:szCs w:val="32"/>
    </w:rPr>
  </w:style>
  <w:style w:type="character" w:customStyle="1" w:styleId="apple-style-span">
    <w:name w:val="apple-style-span"/>
    <w:basedOn w:val="DefaultParagraphFont"/>
    <w:rsid w:val="00252BE8"/>
  </w:style>
  <w:style w:type="character" w:customStyle="1" w:styleId="apple-converted-space">
    <w:name w:val="apple-converted-space"/>
    <w:basedOn w:val="DefaultParagraphFont"/>
    <w:rsid w:val="00996AEF"/>
  </w:style>
  <w:style w:type="paragraph" w:customStyle="1" w:styleId="Default">
    <w:name w:val="Default"/>
    <w:autoRedefine/>
    <w:rsid w:val="001B0812"/>
    <w:pPr>
      <w:widowControl w:val="0"/>
      <w:autoSpaceDE w:val="0"/>
      <w:autoSpaceDN w:val="0"/>
      <w:adjustRightInd w:val="0"/>
      <w:spacing w:before="20" w:after="20"/>
      <w:ind w:left="720" w:hanging="720"/>
      <w:jc w:val="both"/>
    </w:pPr>
    <w:rPr>
      <w:color w:val="000000"/>
      <w:sz w:val="24"/>
      <w:szCs w:val="24"/>
    </w:rPr>
  </w:style>
  <w:style w:type="paragraph" w:customStyle="1" w:styleId="msolistparagraphcxsplast">
    <w:name w:val="msolistparagraphcxsplast"/>
    <w:basedOn w:val="Normal"/>
    <w:rsid w:val="005954B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5954B1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4679C0"/>
  </w:style>
  <w:style w:type="character" w:styleId="Hyperlink">
    <w:name w:val="Hyperlink"/>
    <w:basedOn w:val="DefaultParagraphFont"/>
    <w:uiPriority w:val="99"/>
    <w:unhideWhenUsed/>
    <w:rsid w:val="00302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8BA"/>
    <w:pPr>
      <w:ind w:left="720"/>
      <w:contextualSpacing/>
    </w:pPr>
  </w:style>
  <w:style w:type="paragraph" w:styleId="Header">
    <w:name w:val="header"/>
    <w:basedOn w:val="Normal"/>
    <w:link w:val="HeaderChar"/>
    <w:rsid w:val="008E6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6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                   </vt:lpstr>
    </vt:vector>
  </TitlesOfParts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</dc:title>
  <dc:creator>Duyen</dc:creator>
  <cp:lastModifiedBy>ismail - [2010]</cp:lastModifiedBy>
  <cp:revision>7</cp:revision>
  <cp:lastPrinted>2015-06-20T09:13:00Z</cp:lastPrinted>
  <dcterms:created xsi:type="dcterms:W3CDTF">2015-07-06T20:53:00Z</dcterms:created>
  <dcterms:modified xsi:type="dcterms:W3CDTF">2015-08-12T10:27:00Z</dcterms:modified>
</cp:coreProperties>
</file>